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96" w:rsidRDefault="009828D9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Wykaz podręczników </w:t>
      </w:r>
    </w:p>
    <w:p w:rsidR="009828D9" w:rsidRDefault="009828D9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II Liceum Ogólnokształcącego im. Janusza Korczaka w Wieluniu</w:t>
      </w:r>
    </w:p>
    <w:p w:rsidR="00174FC8" w:rsidRDefault="00174FC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2018/2019</w:t>
      </w:r>
    </w:p>
    <w:p w:rsidR="00D66E96" w:rsidRPr="001052B6" w:rsidRDefault="00D66E96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1052B6">
        <w:rPr>
          <w:b/>
          <w:i/>
          <w:sz w:val="36"/>
          <w:szCs w:val="36"/>
          <w:u w:val="single"/>
        </w:rPr>
        <w:t>Klasa 1a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</w:tblGrid>
      <w:tr w:rsidR="009828D9" w:rsidTr="006F410E">
        <w:trPr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Default="009828D9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Default="009828D9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Default="00D66E9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Default="009828D9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D9" w:rsidRDefault="00D66E9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="009828D9">
              <w:rPr>
                <w:b/>
                <w:i/>
              </w:rPr>
              <w:t>ydawnictwo</w:t>
            </w:r>
          </w:p>
        </w:tc>
      </w:tr>
      <w:tr w:rsidR="0041387E" w:rsidTr="006F410E">
        <w:trPr>
          <w:gridAfter w:val="3"/>
          <w:wAfter w:w="1190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1387E" w:rsidRDefault="0041387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1387E" w:rsidRDefault="00D66E96">
            <w:pPr>
              <w:snapToGrid w:val="0"/>
              <w:jc w:val="center"/>
            </w:pPr>
            <w:r>
              <w:t>język</w:t>
            </w:r>
            <w:r w:rsidR="0041387E">
              <w:t>. polski</w:t>
            </w:r>
          </w:p>
        </w:tc>
      </w:tr>
      <w:tr w:rsidR="00396A58" w:rsidTr="006F410E">
        <w:trPr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6A58" w:rsidRDefault="00396A5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6A58" w:rsidRDefault="00396A58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5A06AC" w:rsidRDefault="00396A58" w:rsidP="005A06AC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="005A06AC" w:rsidRPr="006C6F2E">
              <w:t>Kostrzewa</w:t>
            </w:r>
            <w:r w:rsidR="005A06AC">
              <w:t xml:space="preserve"> Eliza</w:t>
            </w:r>
          </w:p>
          <w:p w:rsidR="005A06AC" w:rsidRDefault="005A06AC" w:rsidP="005A06AC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5A06AC" w:rsidRDefault="00396A58" w:rsidP="005A06AC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 w:rsidR="005A06AC">
              <w:t>Równy Anna</w:t>
            </w: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Pr="006C6F2E" w:rsidRDefault="00396A58" w:rsidP="009026C6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96A58" w:rsidRDefault="00396A58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cz.1.1</w:t>
            </w: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4011BD" w:rsidRDefault="004011BD" w:rsidP="009026C6">
            <w:pPr>
              <w:spacing w:line="200" w:lineRule="atLeast"/>
            </w:pPr>
          </w:p>
          <w:p w:rsidR="00396A58" w:rsidRPr="006C6F2E" w:rsidRDefault="00396A58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8" w:rsidRDefault="004011BD" w:rsidP="009026C6">
            <w:pPr>
              <w:spacing w:line="200" w:lineRule="atLeast"/>
            </w:pPr>
            <w:r w:rsidRPr="004011BD">
              <w:t xml:space="preserve">Nowa Era Numer dopuszczenia MEN: 425/1/2012/2015 </w:t>
            </w: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396A58" w:rsidRDefault="00396A58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396A58" w:rsidRPr="006C6F2E" w:rsidRDefault="004011BD" w:rsidP="009026C6">
            <w:pPr>
              <w:spacing w:line="200" w:lineRule="atLeast"/>
            </w:pPr>
            <w:r w:rsidRPr="004011BD">
              <w:t xml:space="preserve">Nowa Era Numer dopuszczenia MEN: 425/2/2012/2015  </w:t>
            </w:r>
          </w:p>
        </w:tc>
      </w:tr>
      <w:tr w:rsidR="00AA7F8F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 w:rsidP="009026C6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Pr="006C6F2E" w:rsidRDefault="00AA7F8F" w:rsidP="009026C6">
            <w:r w:rsidRPr="006C6F2E">
              <w:t>Ustrzycki</w:t>
            </w:r>
            <w:r>
              <w:t xml:space="preserve"> </w:t>
            </w:r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Pr="006C6F2E" w:rsidRDefault="00174FC8" w:rsidP="009026C6">
            <w:r>
              <w:t xml:space="preserve">Ciekawi świata. </w:t>
            </w:r>
            <w:r w:rsidR="00AA7F8F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8F" w:rsidRDefault="00AA7F8F" w:rsidP="009026C6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9B7ACB" w:rsidRDefault="009B7ACB" w:rsidP="009B7ACB">
            <w:r w:rsidRPr="009B7ACB">
              <w:t>506/2012/2015</w:t>
            </w:r>
          </w:p>
          <w:p w:rsidR="009B7ACB" w:rsidRPr="006C6F2E" w:rsidRDefault="009B7ACB" w:rsidP="009026C6"/>
        </w:tc>
      </w:tr>
      <w:tr w:rsidR="00AA7F8F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 xml:space="preserve">- </w:t>
            </w:r>
            <w:r>
              <w:rPr>
                <w:lang w:eastAsia="pl-PL"/>
              </w:rPr>
              <w:lastRenderedPageBreak/>
              <w:t>Jeleń Weronika,</w:t>
            </w:r>
          </w:p>
          <w:p w:rsidR="00AA7F8F" w:rsidRPr="0073315E" w:rsidRDefault="00AA7F8F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F8F" w:rsidRDefault="00AA7F8F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Biologia na czasie- podręcznik dla szkół ponadgimnazjalnych. Zakres podstawowy</w:t>
            </w:r>
          </w:p>
          <w:p w:rsidR="00AA7F8F" w:rsidRPr="0073315E" w:rsidRDefault="00AA7F8F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8F" w:rsidRDefault="00AA7F8F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Nowa Era</w:t>
            </w:r>
          </w:p>
          <w:p w:rsidR="009B7ACB" w:rsidRPr="009B7ACB" w:rsidRDefault="009B7ACB" w:rsidP="009B7ACB">
            <w:pPr>
              <w:suppressAutoHyphens w:val="0"/>
              <w:rPr>
                <w:lang w:eastAsia="pl-PL"/>
              </w:rPr>
            </w:pPr>
            <w:r w:rsidRPr="009B7ACB">
              <w:rPr>
                <w:lang w:eastAsia="pl-PL"/>
              </w:rPr>
              <w:t xml:space="preserve">Numer dopuszczenia MEN: </w:t>
            </w:r>
          </w:p>
          <w:p w:rsidR="009B7ACB" w:rsidRPr="009B7ACB" w:rsidRDefault="009B7ACB" w:rsidP="009B7ACB">
            <w:pPr>
              <w:suppressAutoHyphens w:val="0"/>
              <w:rPr>
                <w:lang w:eastAsia="pl-PL"/>
              </w:rPr>
            </w:pPr>
            <w:r w:rsidRPr="009B7ACB">
              <w:rPr>
                <w:lang w:eastAsia="pl-PL"/>
              </w:rPr>
              <w:lastRenderedPageBreak/>
              <w:t>450/2012/2015</w:t>
            </w:r>
          </w:p>
          <w:p w:rsidR="009B7ACB" w:rsidRPr="0073315E" w:rsidRDefault="009B7ACB" w:rsidP="009026C6">
            <w:pPr>
              <w:suppressAutoHyphens w:val="0"/>
              <w:rPr>
                <w:lang w:eastAsia="pl-PL"/>
              </w:rPr>
            </w:pPr>
          </w:p>
        </w:tc>
      </w:tr>
      <w:tr w:rsidR="00C549C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 w:rsidP="00AA7F8F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C549CE" w:rsidRPr="0073315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73315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B7ACB" w:rsidRPr="009B7ACB" w:rsidRDefault="009B7ACB" w:rsidP="009B7ACB">
            <w:pPr>
              <w:suppressAutoHyphens w:val="0"/>
              <w:rPr>
                <w:lang w:eastAsia="pl-PL"/>
              </w:rPr>
            </w:pPr>
            <w:r w:rsidRPr="009B7ACB">
              <w:rPr>
                <w:lang w:eastAsia="pl-PL"/>
              </w:rPr>
              <w:t xml:space="preserve">Numer dopuszczenia MEN: </w:t>
            </w:r>
          </w:p>
          <w:p w:rsidR="009B7ACB" w:rsidRPr="0073315E" w:rsidRDefault="009B7ACB" w:rsidP="009026C6">
            <w:pPr>
              <w:suppressAutoHyphens w:val="0"/>
              <w:rPr>
                <w:lang w:eastAsia="pl-PL"/>
              </w:rPr>
            </w:pPr>
            <w:r w:rsidRPr="009B7ACB">
              <w:rPr>
                <w:lang w:eastAsia="pl-PL"/>
              </w:rPr>
              <w:t>447/2012/2015</w:t>
            </w:r>
          </w:p>
        </w:tc>
      </w:tr>
      <w:tr w:rsidR="00C549CE" w:rsidTr="006F410E">
        <w:trPr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549CE" w:rsidRPr="006C6F2E" w:rsidRDefault="00C549CE" w:rsidP="009026C6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C549CE" w:rsidRPr="006C6F2E" w:rsidRDefault="00C549CE" w:rsidP="009026C6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C549CE" w:rsidP="009026C6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r w:rsidRPr="006C6F2E">
              <w:t>Nowa Era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6C6F2E" w:rsidRDefault="009B7ACB" w:rsidP="009026C6">
            <w:r w:rsidRPr="009B7ACB">
              <w:t>433/2012/2014</w:t>
            </w:r>
          </w:p>
        </w:tc>
      </w:tr>
      <w:tr w:rsidR="00C549C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C549CE" w:rsidP="009026C6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C549CE" w:rsidP="009026C6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pPr>
              <w:spacing w:line="200" w:lineRule="atLeast"/>
            </w:pPr>
            <w:r>
              <w:t>Nowa Era</w:t>
            </w: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Numer dopuszczenia MEN: </w:t>
            </w: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>426/2012/2015</w:t>
            </w:r>
          </w:p>
          <w:p w:rsidR="009B7ACB" w:rsidRPr="006C6F2E" w:rsidRDefault="009B7ACB" w:rsidP="009026C6">
            <w:pPr>
              <w:spacing w:line="200" w:lineRule="atLeast"/>
            </w:pPr>
          </w:p>
        </w:tc>
      </w:tr>
      <w:tr w:rsidR="00C549C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 w:rsidP="009026C6">
            <w:r w:rsidRPr="006C6F2E">
              <w:t>Babiański</w:t>
            </w:r>
            <w:r>
              <w:t xml:space="preserve"> </w:t>
            </w:r>
            <w:r w:rsidRPr="006C6F2E">
              <w:t xml:space="preserve">Wojciech, </w:t>
            </w:r>
            <w:r>
              <w:t xml:space="preserve">               </w:t>
            </w:r>
            <w:r w:rsidRPr="006C6F2E">
              <w:t>Chańko</w:t>
            </w:r>
            <w:r>
              <w:t xml:space="preserve"> Lech</w:t>
            </w:r>
            <w:r w:rsidRPr="006C6F2E">
              <w:t>,</w:t>
            </w:r>
          </w:p>
          <w:p w:rsidR="00C549CE" w:rsidRPr="006C6F2E" w:rsidRDefault="00C549CE" w:rsidP="009026C6"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C549CE" w:rsidP="009026C6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378/1/2011/2015</w:t>
            </w:r>
          </w:p>
          <w:p w:rsidR="00483761" w:rsidRPr="006C6F2E" w:rsidRDefault="00483761" w:rsidP="009026C6"/>
        </w:tc>
      </w:tr>
      <w:tr w:rsidR="00C549C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C549CE" w:rsidP="009026C6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6C6F2E" w:rsidRDefault="00B007BF" w:rsidP="0090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bitem. </w:t>
            </w:r>
            <w:r w:rsidR="00C549CE" w:rsidRPr="006C6F2E">
              <w:rPr>
                <w:color w:val="000000"/>
              </w:rPr>
              <w:t xml:space="preserve">Informatyka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026C6">
            <w:pPr>
              <w:rPr>
                <w:color w:val="000000"/>
              </w:rPr>
            </w:pPr>
          </w:p>
        </w:tc>
      </w:tr>
      <w:tr w:rsidR="00C549C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Pr="00C549CE" w:rsidRDefault="00C549CE" w:rsidP="009026C6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C549CE" w:rsidRPr="00C549CE" w:rsidRDefault="00C549CE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C549CE" w:rsidRPr="00C549CE" w:rsidRDefault="00C549CE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C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To jest chemia</w:t>
            </w:r>
          </w:p>
          <w:p w:rsidR="00C549CE" w:rsidRPr="00175386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CE" w:rsidRDefault="00C549CE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963E9F" w:rsidRPr="0073315E" w:rsidRDefault="00963E9F" w:rsidP="009026C6">
            <w:pPr>
              <w:suppressAutoHyphens w:val="0"/>
              <w:rPr>
                <w:lang w:eastAsia="pl-PL"/>
              </w:rPr>
            </w:pPr>
          </w:p>
        </w:tc>
      </w:tr>
      <w:tr w:rsidR="00A2375E" w:rsidRPr="0073315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C549CE">
            <w:pPr>
              <w:snapToGrid w:val="0"/>
              <w:ind w:left="360"/>
              <w:jc w:val="center"/>
            </w:pPr>
            <w: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lastRenderedPageBreak/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r w:rsidRPr="006C6F2E">
              <w:lastRenderedPageBreak/>
              <w:t>Janicki</w:t>
            </w:r>
            <w:r>
              <w:t xml:space="preserve"> </w:t>
            </w:r>
            <w:r w:rsidRPr="006C6F2E">
              <w:t>Arkadiusz</w:t>
            </w:r>
          </w:p>
          <w:p w:rsidR="00A2375E" w:rsidRPr="006C6F2E" w:rsidRDefault="00A2375E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Pr="006C6F2E" w:rsidRDefault="00A2375E" w:rsidP="009026C6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5E" w:rsidRDefault="00A2375E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026C6"/>
        </w:tc>
      </w:tr>
      <w:tr w:rsidR="00A2375E" w:rsidRPr="0073315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C549CE">
            <w:pPr>
              <w:snapToGrid w:val="0"/>
              <w:ind w:left="360"/>
              <w:jc w:val="center"/>
            </w:pPr>
            <w:bookmarkStart w:id="0" w:name="_GoBack"/>
            <w:bookmarkEnd w:id="0"/>
            <w:r>
              <w:lastRenderedPageBreak/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  <w:p w:rsidR="001052B6" w:rsidRDefault="001052B6" w:rsidP="009026C6"/>
          <w:p w:rsidR="001052B6" w:rsidRPr="006C6F2E" w:rsidRDefault="001052B6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Pr="006C6F2E" w:rsidRDefault="00A2375E" w:rsidP="009026C6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5E" w:rsidRDefault="00A2375E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Default="00963E9F" w:rsidP="009026C6"/>
          <w:p w:rsidR="00963E9F" w:rsidRPr="006C6F2E" w:rsidRDefault="00963E9F" w:rsidP="00963E9F"/>
        </w:tc>
      </w:tr>
      <w:tr w:rsidR="00A2375E" w:rsidRPr="006C6F2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jc w:val="center"/>
            </w:pPr>
            <w:r>
              <w:t>język francuski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16" w:rsidRDefault="00C34D16" w:rsidP="009026C6">
            <w:pPr>
              <w:spacing w:line="200" w:lineRule="atLeast"/>
            </w:pPr>
            <w:r>
              <w:t>Capelle Guy</w:t>
            </w:r>
            <w:r w:rsidR="00A2375E">
              <w:t xml:space="preserve"> </w:t>
            </w:r>
          </w:p>
          <w:p w:rsidR="00A2375E" w:rsidRPr="006C6F2E" w:rsidRDefault="00C34D16" w:rsidP="009026C6">
            <w:pPr>
              <w:spacing w:line="200" w:lineRule="atLeast"/>
            </w:pPr>
            <w:r>
              <w:t xml:space="preserve">Robert </w:t>
            </w:r>
            <w:proofErr w:type="spellStart"/>
            <w:r>
              <w:t>Menand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Pr="006C6F2E" w:rsidRDefault="00C34D16" w:rsidP="009026C6">
            <w:pPr>
              <w:spacing w:line="200" w:lineRule="atLeast"/>
            </w:pPr>
            <w:r>
              <w:t xml:space="preserve">Le </w:t>
            </w:r>
            <w:proofErr w:type="spellStart"/>
            <w:r>
              <w:t>nouveau</w:t>
            </w:r>
            <w:proofErr w:type="spellEnd"/>
            <w:r>
              <w:t xml:space="preserve"> Taxi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5E" w:rsidRDefault="00A2375E" w:rsidP="009026C6">
            <w:pPr>
              <w:spacing w:line="200" w:lineRule="atLeast"/>
            </w:pPr>
            <w:r>
              <w:t>Wydawnictwo Hachette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963E9F" w:rsidRPr="006C6F2E" w:rsidRDefault="00963E9F" w:rsidP="009026C6">
            <w:pPr>
              <w:spacing w:line="200" w:lineRule="atLeast"/>
            </w:pPr>
            <w:r>
              <w:t>141/1/2009</w:t>
            </w:r>
          </w:p>
        </w:tc>
      </w:tr>
      <w:tr w:rsidR="00A2375E" w:rsidRPr="006C6F2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A2375E" w:rsidP="009026C6">
            <w:pPr>
              <w:snapToGrid w:val="0"/>
              <w:jc w:val="center"/>
            </w:pPr>
            <w:r>
              <w:t>język niemiecki</w:t>
            </w:r>
            <w:r w:rsidR="00592DBF">
              <w:t xml:space="preserve"> – 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16" w:rsidRDefault="00C34D16" w:rsidP="009026C6">
            <w:pPr>
              <w:spacing w:line="200" w:lineRule="atLeast"/>
            </w:pPr>
            <w:r>
              <w:t>Szczęk Joanna</w:t>
            </w:r>
          </w:p>
          <w:p w:rsidR="00A2375E" w:rsidRPr="006C6F2E" w:rsidRDefault="00C34D16" w:rsidP="00C34D16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</w:t>
            </w:r>
            <w:r w:rsidR="00A2375E">
              <w:t xml:space="preserve">                          </w:t>
            </w:r>
            <w:r w:rsidR="00A2375E"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5E" w:rsidRDefault="00C34D16" w:rsidP="009026C6">
            <w:pPr>
              <w:spacing w:line="200" w:lineRule="atLeast"/>
            </w:pPr>
            <w:r>
              <w:t>Fokus cz.1 i 2</w:t>
            </w:r>
          </w:p>
          <w:p w:rsidR="00A2375E" w:rsidRPr="006C6F2E" w:rsidRDefault="00A2375E" w:rsidP="009026C6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5E" w:rsidRDefault="00A2375E" w:rsidP="009026C6">
            <w:pPr>
              <w:spacing w:line="200" w:lineRule="atLeast"/>
            </w:pPr>
            <w:r w:rsidRPr="006C6F2E">
              <w:t>WSIP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963E9F" w:rsidRPr="006C6F2E" w:rsidRDefault="006D36DB" w:rsidP="009026C6">
            <w:pPr>
              <w:spacing w:line="200" w:lineRule="atLeast"/>
            </w:pPr>
            <w:r>
              <w:t>695/1/2014</w:t>
            </w:r>
          </w:p>
        </w:tc>
      </w:tr>
      <w:tr w:rsidR="00592DBF" w:rsidRPr="006C6F2E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F" w:rsidRPr="00592DBF" w:rsidRDefault="00592DBF" w:rsidP="00142EAA">
            <w:pPr>
              <w:spacing w:line="200" w:lineRule="atLeast"/>
            </w:pPr>
            <w:r w:rsidRPr="00592DBF">
              <w:t>WSIP</w:t>
            </w:r>
          </w:p>
          <w:p w:rsidR="00592DBF" w:rsidRPr="00592DBF" w:rsidRDefault="00592DBF" w:rsidP="00142EAA">
            <w:pPr>
              <w:spacing w:line="200" w:lineRule="atLeast"/>
            </w:pPr>
            <w:r w:rsidRPr="00592DBF">
              <w:t xml:space="preserve">Numer dopuszczenia MEN: </w:t>
            </w:r>
          </w:p>
          <w:p w:rsidR="00592DBF" w:rsidRPr="006C6F2E" w:rsidRDefault="00592DBF" w:rsidP="00142EAA">
            <w:pPr>
              <w:spacing w:line="200" w:lineRule="atLeast"/>
            </w:pPr>
            <w:r>
              <w:t>683/1/2014/2015</w:t>
            </w:r>
          </w:p>
        </w:tc>
      </w:tr>
      <w:tr w:rsidR="006F410E" w:rsidRPr="00592DBF" w:rsidTr="006F410E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ind w:left="360"/>
              <w:jc w:val="center"/>
            </w:pPr>
            <w:r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jc w:val="center"/>
            </w:pPr>
            <w:r>
              <w:t>Wiedza</w:t>
            </w:r>
          </w:p>
          <w:p w:rsidR="006F410E" w:rsidRDefault="006F410E" w:rsidP="00142EAA">
            <w:pPr>
              <w:snapToGrid w:val="0"/>
              <w:jc w:val="center"/>
            </w:pPr>
            <w:r>
              <w:t>o</w:t>
            </w:r>
          </w:p>
          <w:p w:rsidR="006F410E" w:rsidRDefault="006F410E" w:rsidP="00142EAA">
            <w:pPr>
              <w:snapToGrid w:val="0"/>
              <w:jc w:val="center"/>
            </w:pPr>
            <w:r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 w:rsidRPr="006F410E">
              <w:t xml:space="preserve">Monika Bokiniec, Barbara </w:t>
            </w:r>
            <w:proofErr w:type="spellStart"/>
            <w:r w:rsidRPr="006F410E">
              <w:t>Forysiewicz</w:t>
            </w:r>
            <w:proofErr w:type="spellEnd"/>
            <w:r w:rsidRPr="006F410E">
              <w:t>, 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>
              <w:t>Nowa Era</w:t>
            </w:r>
          </w:p>
          <w:p w:rsidR="006F410E" w:rsidRDefault="006F410E" w:rsidP="00142EAA">
            <w:pPr>
              <w:spacing w:line="200" w:lineRule="atLeast"/>
            </w:pPr>
            <w:r>
              <w:t>Numer dopuszczenia MEN:</w:t>
            </w:r>
          </w:p>
          <w:p w:rsidR="006F410E" w:rsidRPr="00592DBF" w:rsidRDefault="006F410E" w:rsidP="00142EAA">
            <w:pPr>
              <w:spacing w:line="200" w:lineRule="atLeast"/>
            </w:pPr>
            <w:r>
              <w:t>449/2012</w:t>
            </w:r>
          </w:p>
        </w:tc>
      </w:tr>
    </w:tbl>
    <w:p w:rsidR="009828D9" w:rsidRDefault="009828D9">
      <w:pPr>
        <w:spacing w:line="480" w:lineRule="auto"/>
        <w:jc w:val="center"/>
        <w:rPr>
          <w:b/>
        </w:rPr>
      </w:pPr>
    </w:p>
    <w:p w:rsidR="009828D9" w:rsidRDefault="001052B6">
      <w:pPr>
        <w:spacing w:line="360" w:lineRule="auto"/>
        <w:jc w:val="center"/>
        <w:rPr>
          <w:b/>
        </w:rPr>
      </w:pPr>
      <w:r>
        <w:rPr>
          <w:b/>
        </w:rPr>
        <w:t>Podręczniki do języka angielskiego</w:t>
      </w:r>
      <w:r w:rsidR="009828D9">
        <w:rPr>
          <w:b/>
        </w:rPr>
        <w:t xml:space="preserve"> zostaną podane przez nauczycieli we wrześniu</w:t>
      </w:r>
    </w:p>
    <w:p w:rsidR="009828D9" w:rsidRDefault="009828D9">
      <w:pPr>
        <w:spacing w:line="360" w:lineRule="auto"/>
        <w:jc w:val="center"/>
        <w:rPr>
          <w:b/>
        </w:rPr>
      </w:pPr>
      <w:r>
        <w:rPr>
          <w:b/>
        </w:rPr>
        <w:t>po przeprowadzonym teście kompetencji wśród uczniów klas I</w:t>
      </w:r>
    </w:p>
    <w:p w:rsidR="009828D9" w:rsidRDefault="009828D9">
      <w:pPr>
        <w:jc w:val="center"/>
        <w:rPr>
          <w:b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p w:rsidR="002F54DA" w:rsidRDefault="002F54DA" w:rsidP="002F54DA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Klasa 1b</w:t>
      </w:r>
    </w:p>
    <w:p w:rsidR="00411773" w:rsidRPr="001052B6" w:rsidRDefault="00411773" w:rsidP="002F54DA">
      <w:pPr>
        <w:spacing w:line="360" w:lineRule="auto"/>
        <w:jc w:val="center"/>
        <w:rPr>
          <w:b/>
          <w:i/>
          <w:sz w:val="36"/>
          <w:szCs w:val="36"/>
          <w:u w:val="single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</w:tblGrid>
      <w:tr w:rsidR="002F54DA" w:rsidTr="00B26524">
        <w:trPr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Wydawnictwo</w:t>
            </w:r>
          </w:p>
        </w:tc>
      </w:tr>
      <w:tr w:rsidR="002F54DA" w:rsidTr="00B26524">
        <w:trPr>
          <w:gridAfter w:val="3"/>
          <w:wAfter w:w="1190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język. polski</w:t>
            </w:r>
          </w:p>
        </w:tc>
      </w:tr>
      <w:tr w:rsidR="002F54DA" w:rsidTr="00B26524">
        <w:trPr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54DA" w:rsidRDefault="002F54DA" w:rsidP="009B7AC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Pr="006C6F2E">
              <w:t>Kostrzewa</w:t>
            </w:r>
            <w:r>
              <w:t xml:space="preserve"> Eliza</w:t>
            </w: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>
              <w:t>Równy Anna</w:t>
            </w: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Pr="006C6F2E" w:rsidRDefault="002F54DA" w:rsidP="009B7ACB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 w:rsidRPr="006C6F2E">
              <w:t>Ponad słowami</w:t>
            </w:r>
            <w:r>
              <w:t xml:space="preserve"> cz.1.1</w:t>
            </w: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9B7ACB" w:rsidRDefault="009B7ACB" w:rsidP="009B7ACB">
            <w:pPr>
              <w:spacing w:line="200" w:lineRule="atLeast"/>
            </w:pPr>
          </w:p>
          <w:p w:rsidR="009B7ACB" w:rsidRDefault="009B7ACB" w:rsidP="009B7ACB">
            <w:pPr>
              <w:spacing w:line="200" w:lineRule="atLeast"/>
            </w:pPr>
          </w:p>
          <w:p w:rsidR="002F54DA" w:rsidRPr="006C6F2E" w:rsidRDefault="002F54DA" w:rsidP="009B7ACB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2F54DA" w:rsidRDefault="002F54DA" w:rsidP="009B7ACB">
            <w:pPr>
              <w:spacing w:line="200" w:lineRule="atLeast"/>
            </w:pPr>
          </w:p>
          <w:p w:rsidR="009B7ACB" w:rsidRDefault="009B7ACB" w:rsidP="009B7ACB">
            <w:pPr>
              <w:spacing w:line="200" w:lineRule="atLeast"/>
            </w:pP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2F54DA" w:rsidRDefault="002F54DA" w:rsidP="009B7ACB">
            <w:pPr>
              <w:spacing w:line="200" w:lineRule="atLeast"/>
            </w:pPr>
          </w:p>
          <w:p w:rsidR="002F54DA" w:rsidRPr="006C6F2E" w:rsidRDefault="002F54DA" w:rsidP="009B7ACB">
            <w:pPr>
              <w:spacing w:line="200" w:lineRule="atLeast"/>
            </w:pPr>
          </w:p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r w:rsidRPr="006C6F2E">
              <w:t>Ustrzycki</w:t>
            </w:r>
            <w:r>
              <w:t xml:space="preserve"> </w:t>
            </w:r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174FC8" w:rsidP="009B7ACB">
            <w:r>
              <w:t xml:space="preserve">Ciekawi świata. </w:t>
            </w:r>
            <w:r w:rsidR="002F54DA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9B7ACB" w:rsidRDefault="009B7ACB" w:rsidP="009B7ACB">
            <w:r w:rsidRPr="009B7ACB">
              <w:t>506/2012/2015</w:t>
            </w:r>
          </w:p>
          <w:p w:rsidR="009B7ACB" w:rsidRPr="006C6F2E" w:rsidRDefault="009B7ACB" w:rsidP="009B7ACB"/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>- Jeleń Weronika,</w:t>
            </w:r>
          </w:p>
          <w:p w:rsidR="002F54DA" w:rsidRPr="0073315E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Biologia na czasie- podręcznik dla szkół ponadgimnazjalnych. Zakres podstawowy</w:t>
            </w:r>
          </w:p>
          <w:p w:rsidR="002F54DA" w:rsidRPr="0073315E" w:rsidRDefault="002F54DA" w:rsidP="009B7ACB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483761">
              <w:rPr>
                <w:lang w:eastAsia="pl-PL"/>
              </w:rPr>
              <w:t xml:space="preserve">umer dopuszczenia MEN: </w:t>
            </w:r>
          </w:p>
          <w:p w:rsidR="00483761" w:rsidRPr="0073315E" w:rsidRDefault="00483761" w:rsidP="009B7ACB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450/2012/2015</w:t>
            </w:r>
          </w:p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2F54DA" w:rsidRPr="0073315E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73315E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 xml:space="preserve">Numer dopuszczenia MEN: </w:t>
            </w:r>
          </w:p>
          <w:p w:rsidR="00483761" w:rsidRPr="0073315E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447/2012/2015</w:t>
            </w:r>
          </w:p>
        </w:tc>
      </w:tr>
      <w:tr w:rsidR="002F54DA" w:rsidTr="00B26524">
        <w:trPr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F54DA" w:rsidRPr="006C6F2E" w:rsidRDefault="002F54DA" w:rsidP="009B7ACB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2F54DA" w:rsidRPr="006C6F2E" w:rsidRDefault="002F54DA" w:rsidP="009B7ACB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433/2012/2014</w:t>
            </w:r>
          </w:p>
          <w:p w:rsidR="00483761" w:rsidRPr="006C6F2E" w:rsidRDefault="00483761" w:rsidP="009B7ACB"/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>
              <w:t>Nowa Era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 xml:space="preserve">Numer dopuszczenia MEN: 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>426/2012/2015</w:t>
            </w:r>
          </w:p>
          <w:p w:rsidR="00483761" w:rsidRPr="006C6F2E" w:rsidRDefault="00483761" w:rsidP="009B7ACB">
            <w:pPr>
              <w:spacing w:line="200" w:lineRule="atLeast"/>
            </w:pPr>
          </w:p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r w:rsidRPr="006C6F2E">
              <w:t>Babiański</w:t>
            </w:r>
            <w:r>
              <w:t xml:space="preserve"> </w:t>
            </w:r>
            <w:r w:rsidRPr="006C6F2E">
              <w:t xml:space="preserve">Wojciech, </w:t>
            </w:r>
            <w:r>
              <w:t xml:space="preserve">               </w:t>
            </w:r>
            <w:r w:rsidRPr="006C6F2E">
              <w:t>Chańko</w:t>
            </w:r>
            <w:r>
              <w:t xml:space="preserve"> Lech</w:t>
            </w:r>
            <w:r w:rsidRPr="006C6F2E">
              <w:t>,</w:t>
            </w:r>
          </w:p>
          <w:p w:rsidR="002F54DA" w:rsidRPr="006C6F2E" w:rsidRDefault="002F54DA" w:rsidP="009B7ACB"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378/1/2011/2015</w:t>
            </w:r>
          </w:p>
          <w:p w:rsidR="00963E9F" w:rsidRPr="006C6F2E" w:rsidRDefault="00963E9F" w:rsidP="009B7ACB"/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bitem. </w:t>
            </w:r>
            <w:r w:rsidRPr="006C6F2E">
              <w:rPr>
                <w:color w:val="000000"/>
              </w:rPr>
              <w:t xml:space="preserve">Informatyka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B7ACB">
            <w:pPr>
              <w:rPr>
                <w:color w:val="000000"/>
              </w:rPr>
            </w:pPr>
          </w:p>
        </w:tc>
      </w:tr>
      <w:tr w:rsidR="002F54DA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C549CE" w:rsidRDefault="002F54DA" w:rsidP="009B7ACB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2F54DA" w:rsidRPr="00C549CE" w:rsidRDefault="002F54DA" w:rsidP="009B7ACB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2F54DA" w:rsidRPr="00C549CE" w:rsidRDefault="002F54DA" w:rsidP="009B7ACB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To jest chemia</w:t>
            </w:r>
          </w:p>
          <w:p w:rsidR="002F54DA" w:rsidRPr="00175386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963E9F" w:rsidRPr="0073315E" w:rsidRDefault="00963E9F" w:rsidP="009B7ACB">
            <w:pPr>
              <w:suppressAutoHyphens w:val="0"/>
              <w:rPr>
                <w:lang w:eastAsia="pl-PL"/>
              </w:rPr>
            </w:pPr>
          </w:p>
        </w:tc>
      </w:tr>
      <w:tr w:rsidR="002F54DA" w:rsidRPr="0073315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ind w:left="360"/>
              <w:jc w:val="center"/>
            </w:pPr>
            <w:r>
              <w:lastRenderedPageBreak/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r w:rsidRPr="006C6F2E">
              <w:t>Janicki</w:t>
            </w:r>
            <w:r>
              <w:t xml:space="preserve"> </w:t>
            </w:r>
            <w:r w:rsidRPr="006C6F2E">
              <w:t>Arkadiusz</w:t>
            </w:r>
          </w:p>
          <w:p w:rsidR="002F54DA" w:rsidRPr="006C6F2E" w:rsidRDefault="002F54DA" w:rsidP="009B7ACB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B7ACB"/>
        </w:tc>
      </w:tr>
      <w:tr w:rsidR="002F54DA" w:rsidRPr="0073315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  <w:p w:rsidR="002F54DA" w:rsidRDefault="002F54DA" w:rsidP="009B7ACB"/>
          <w:p w:rsidR="002F54DA" w:rsidRPr="006C6F2E" w:rsidRDefault="002F54DA" w:rsidP="009B7ACB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Pr="006C6F2E" w:rsidRDefault="00963E9F" w:rsidP="009B7ACB"/>
        </w:tc>
      </w:tr>
      <w:tr w:rsidR="002F54DA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język francuski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>
              <w:t xml:space="preserve">Capelle Guy </w:t>
            </w:r>
          </w:p>
          <w:p w:rsidR="002F54DA" w:rsidRPr="006C6F2E" w:rsidRDefault="002F54DA" w:rsidP="009B7ACB">
            <w:pPr>
              <w:spacing w:line="200" w:lineRule="atLeast"/>
            </w:pPr>
            <w:r>
              <w:t xml:space="preserve">Robert </w:t>
            </w:r>
            <w:proofErr w:type="spellStart"/>
            <w:r>
              <w:t>Menand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6C6F2E" w:rsidRDefault="002F54DA" w:rsidP="009B7ACB">
            <w:pPr>
              <w:spacing w:line="200" w:lineRule="atLeast"/>
            </w:pPr>
            <w:r>
              <w:t xml:space="preserve">Le </w:t>
            </w:r>
            <w:proofErr w:type="spellStart"/>
            <w:r>
              <w:t>nouveau</w:t>
            </w:r>
            <w:proofErr w:type="spellEnd"/>
            <w:r>
              <w:t xml:space="preserve"> Taxi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>
              <w:t>Wydawnictwo Hachette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1546EB" w:rsidRPr="006C6F2E" w:rsidRDefault="001546EB" w:rsidP="009B7ACB">
            <w:pPr>
              <w:spacing w:line="200" w:lineRule="atLeast"/>
            </w:pPr>
            <w:r w:rsidRPr="001546EB">
              <w:t>141/1/2009</w:t>
            </w:r>
          </w:p>
        </w:tc>
      </w:tr>
      <w:tr w:rsidR="002F54DA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napToGrid w:val="0"/>
              <w:jc w:val="center"/>
            </w:pPr>
            <w:r>
              <w:t>język niemiecki</w:t>
            </w:r>
            <w:r w:rsidR="00592DBF">
              <w:t xml:space="preserve"> – 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>
              <w:t>Szczęk Joanna</w:t>
            </w:r>
          </w:p>
          <w:p w:rsidR="002F54DA" w:rsidRPr="006C6F2E" w:rsidRDefault="002F54DA" w:rsidP="009B7ACB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                          </w:t>
            </w:r>
            <w:r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>
              <w:t>Fokus cz.1 i 2</w:t>
            </w:r>
          </w:p>
          <w:p w:rsidR="002F54DA" w:rsidRPr="006C6F2E" w:rsidRDefault="002F54DA" w:rsidP="009B7ACB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Default="002F54DA" w:rsidP="009B7ACB">
            <w:pPr>
              <w:spacing w:line="200" w:lineRule="atLeast"/>
            </w:pPr>
            <w:r w:rsidRPr="006C6F2E">
              <w:t>WSIP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6D36DB" w:rsidRPr="006C6F2E" w:rsidRDefault="006D36DB" w:rsidP="009B7ACB">
            <w:pPr>
              <w:spacing w:line="200" w:lineRule="atLeast"/>
            </w:pPr>
            <w:r>
              <w:t>695/1/2014</w:t>
            </w:r>
          </w:p>
        </w:tc>
      </w:tr>
      <w:tr w:rsidR="00592DBF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F" w:rsidRPr="00592DBF" w:rsidRDefault="00592DBF" w:rsidP="00142EAA">
            <w:pPr>
              <w:spacing w:line="200" w:lineRule="atLeast"/>
            </w:pPr>
            <w:r w:rsidRPr="00592DBF">
              <w:t>WSIP</w:t>
            </w:r>
          </w:p>
          <w:p w:rsidR="00592DBF" w:rsidRPr="00592DBF" w:rsidRDefault="00592DBF" w:rsidP="00142EAA">
            <w:pPr>
              <w:spacing w:line="200" w:lineRule="atLeast"/>
            </w:pPr>
            <w:r w:rsidRPr="00592DBF">
              <w:t xml:space="preserve">Numer dopuszczenia MEN: </w:t>
            </w:r>
          </w:p>
          <w:p w:rsidR="00592DBF" w:rsidRPr="006C6F2E" w:rsidRDefault="00592DBF" w:rsidP="00142EAA">
            <w:pPr>
              <w:spacing w:line="200" w:lineRule="atLeast"/>
            </w:pPr>
            <w:r>
              <w:t>683/1/2014/2015</w:t>
            </w:r>
          </w:p>
        </w:tc>
      </w:tr>
      <w:tr w:rsidR="00B26524" w:rsidRPr="00592DBF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ind w:left="360"/>
              <w:jc w:val="center"/>
            </w:pPr>
            <w:r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jc w:val="center"/>
            </w:pPr>
            <w:r>
              <w:t>Wiedza</w:t>
            </w:r>
          </w:p>
          <w:p w:rsidR="00B26524" w:rsidRDefault="00B26524" w:rsidP="00142EAA">
            <w:pPr>
              <w:snapToGrid w:val="0"/>
              <w:jc w:val="center"/>
            </w:pPr>
            <w:r>
              <w:t>o</w:t>
            </w:r>
          </w:p>
          <w:p w:rsidR="00B26524" w:rsidRDefault="00B26524" w:rsidP="00142EAA">
            <w:pPr>
              <w:snapToGrid w:val="0"/>
              <w:jc w:val="center"/>
            </w:pPr>
            <w:r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 w:rsidRPr="006F410E">
              <w:t xml:space="preserve">Monika Bokiniec, Barbara </w:t>
            </w:r>
            <w:proofErr w:type="spellStart"/>
            <w:r w:rsidRPr="006F410E">
              <w:t>Forysiewicz</w:t>
            </w:r>
            <w:proofErr w:type="spellEnd"/>
            <w:r w:rsidRPr="006F410E">
              <w:t>, 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Nowa Era</w:t>
            </w:r>
          </w:p>
          <w:p w:rsidR="00B26524" w:rsidRDefault="00B26524" w:rsidP="00142EAA">
            <w:pPr>
              <w:spacing w:line="200" w:lineRule="atLeast"/>
            </w:pPr>
            <w:r>
              <w:t>Numer dopuszczenia MEN:</w:t>
            </w:r>
          </w:p>
          <w:p w:rsidR="00B26524" w:rsidRPr="00592DBF" w:rsidRDefault="00B26524" w:rsidP="00142EAA">
            <w:pPr>
              <w:spacing w:line="200" w:lineRule="atLeast"/>
            </w:pPr>
            <w:r>
              <w:t>449/2012</w:t>
            </w:r>
          </w:p>
        </w:tc>
      </w:tr>
    </w:tbl>
    <w:p w:rsidR="002F54DA" w:rsidRDefault="002F54DA" w:rsidP="002F54DA">
      <w:pPr>
        <w:spacing w:line="480" w:lineRule="auto"/>
        <w:jc w:val="center"/>
        <w:rPr>
          <w:b/>
        </w:rPr>
      </w:pPr>
    </w:p>
    <w:p w:rsidR="002F54DA" w:rsidRDefault="002F54DA" w:rsidP="002F54DA">
      <w:pPr>
        <w:spacing w:line="360" w:lineRule="auto"/>
        <w:jc w:val="center"/>
        <w:rPr>
          <w:b/>
        </w:rPr>
      </w:pPr>
      <w:r>
        <w:rPr>
          <w:b/>
        </w:rPr>
        <w:t>Podręczniki do języka angielskiego zostaną podane przez nauczycieli we wrześniu</w:t>
      </w:r>
    </w:p>
    <w:p w:rsidR="002F54DA" w:rsidRDefault="002F54DA" w:rsidP="002F54DA">
      <w:pPr>
        <w:spacing w:line="360" w:lineRule="auto"/>
        <w:jc w:val="center"/>
        <w:rPr>
          <w:b/>
        </w:rPr>
      </w:pPr>
      <w:r>
        <w:rPr>
          <w:b/>
        </w:rPr>
        <w:t>po przeprowadzonym teście kompetencji wśród uczniów klas I</w:t>
      </w:r>
    </w:p>
    <w:p w:rsidR="002F54DA" w:rsidRDefault="002F54DA" w:rsidP="002F54DA">
      <w:pPr>
        <w:jc w:val="center"/>
        <w:rPr>
          <w:b/>
        </w:rPr>
      </w:pPr>
    </w:p>
    <w:p w:rsidR="002F54DA" w:rsidRDefault="002F54DA" w:rsidP="002F54DA">
      <w:pPr>
        <w:jc w:val="center"/>
        <w:rPr>
          <w:b/>
          <w:sz w:val="44"/>
          <w:szCs w:val="44"/>
          <w:u w:val="single"/>
        </w:rPr>
      </w:pPr>
    </w:p>
    <w:p w:rsidR="001052B6" w:rsidRDefault="001052B6" w:rsidP="00411773">
      <w:pPr>
        <w:rPr>
          <w:b/>
          <w:sz w:val="44"/>
          <w:szCs w:val="44"/>
          <w:u w:val="single"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klasa 1c</w:t>
      </w: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</w:tblGrid>
      <w:tr w:rsidR="000E6D66" w:rsidTr="00B26524">
        <w:trPr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Wydawnictwo</w:t>
            </w:r>
          </w:p>
        </w:tc>
      </w:tr>
      <w:tr w:rsidR="000E6D66" w:rsidTr="00B26524">
        <w:trPr>
          <w:gridAfter w:val="3"/>
          <w:wAfter w:w="1190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język. polski</w:t>
            </w:r>
          </w:p>
        </w:tc>
      </w:tr>
      <w:tr w:rsidR="000E6D66" w:rsidTr="00B26524">
        <w:trPr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0E6D66" w:rsidRDefault="000E6D66" w:rsidP="009026C6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Pr="006C6F2E">
              <w:t>Kostrzewa</w:t>
            </w:r>
            <w:r>
              <w:t xml:space="preserve"> Eliza</w:t>
            </w: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>
              <w:t>Równy Anna</w:t>
            </w: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Pr="006C6F2E" w:rsidRDefault="000E6D66" w:rsidP="009026C6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cz.1.1</w:t>
            </w: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0E6D66" w:rsidRPr="006C6F2E" w:rsidRDefault="000E6D66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0E6D66" w:rsidRDefault="000E6D66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0E6D66" w:rsidRDefault="000E6D66" w:rsidP="009026C6">
            <w:pPr>
              <w:spacing w:line="200" w:lineRule="atLeast"/>
            </w:pPr>
          </w:p>
          <w:p w:rsidR="000E6D66" w:rsidRPr="006C6F2E" w:rsidRDefault="000E6D66" w:rsidP="009026C6">
            <w:pPr>
              <w:spacing w:line="200" w:lineRule="atLeast"/>
            </w:pPr>
          </w:p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r w:rsidRPr="006C6F2E">
              <w:t>Ustrzycki</w:t>
            </w:r>
            <w:r>
              <w:t xml:space="preserve"> </w:t>
            </w:r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174FC8" w:rsidP="009026C6">
            <w:r>
              <w:t xml:space="preserve">Ciekawi świata. </w:t>
            </w:r>
            <w:r w:rsidR="000E6D66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9B7ACB" w:rsidRDefault="009B7ACB" w:rsidP="009B7ACB">
            <w:r w:rsidRPr="009B7ACB">
              <w:t>506/2012/2015</w:t>
            </w:r>
          </w:p>
          <w:p w:rsidR="009B7ACB" w:rsidRPr="006C6F2E" w:rsidRDefault="009B7ACB" w:rsidP="009026C6"/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>- Jeleń Weronika,</w:t>
            </w:r>
          </w:p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  <w:p w:rsidR="001052B6" w:rsidRDefault="001052B6" w:rsidP="009026C6">
            <w:pPr>
              <w:suppressAutoHyphens w:val="0"/>
              <w:rPr>
                <w:lang w:eastAsia="pl-PL"/>
              </w:rPr>
            </w:pPr>
          </w:p>
          <w:p w:rsidR="001052B6" w:rsidRPr="0073315E" w:rsidRDefault="001052B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Biologia na czasie- podręcznik dla szkół ponadgimnazjalnych. Zakres podstawowy</w:t>
            </w:r>
          </w:p>
          <w:p w:rsidR="000E6D66" w:rsidRPr="0073315E" w:rsidRDefault="000E6D6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483761">
              <w:rPr>
                <w:lang w:eastAsia="pl-PL"/>
              </w:rPr>
              <w:t xml:space="preserve">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450/2012/2015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0E6D66" w:rsidRPr="0073315E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73315E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 xml:space="preserve">Numer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447/2012/2015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0E6D66" w:rsidTr="00B26524">
        <w:trPr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E6D66" w:rsidRPr="006C6F2E" w:rsidRDefault="000E6D66" w:rsidP="009026C6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0E6D66" w:rsidRPr="006C6F2E" w:rsidRDefault="000E6D66" w:rsidP="009026C6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433/2012/2014</w:t>
            </w:r>
          </w:p>
          <w:p w:rsidR="00483761" w:rsidRPr="006C6F2E" w:rsidRDefault="00483761" w:rsidP="009026C6"/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spacing w:line="200" w:lineRule="atLeast"/>
            </w:pPr>
            <w:r>
              <w:t>Nowa Era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 xml:space="preserve">Numer dopuszczenia MEN: 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>426/2012/2015</w:t>
            </w:r>
          </w:p>
          <w:p w:rsidR="00483761" w:rsidRPr="006C6F2E" w:rsidRDefault="00483761" w:rsidP="009026C6">
            <w:pPr>
              <w:spacing w:line="200" w:lineRule="atLeast"/>
            </w:pPr>
          </w:p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r w:rsidRPr="006C6F2E">
              <w:t>Babiański</w:t>
            </w:r>
            <w:r>
              <w:t xml:space="preserve"> </w:t>
            </w:r>
            <w:r w:rsidRPr="006C6F2E">
              <w:t xml:space="preserve">Wojciech, </w:t>
            </w:r>
            <w:r>
              <w:t xml:space="preserve">               </w:t>
            </w:r>
            <w:r w:rsidRPr="006C6F2E">
              <w:t>Chańko</w:t>
            </w:r>
            <w:r>
              <w:t xml:space="preserve"> Lech</w:t>
            </w:r>
            <w:r w:rsidRPr="006C6F2E">
              <w:t>,</w:t>
            </w:r>
          </w:p>
          <w:p w:rsidR="000E6D66" w:rsidRPr="006C6F2E" w:rsidRDefault="000E6D66" w:rsidP="009026C6"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378/1/2011/2015</w:t>
            </w:r>
          </w:p>
          <w:p w:rsidR="00963E9F" w:rsidRPr="006C6F2E" w:rsidRDefault="00963E9F" w:rsidP="009026C6"/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FC18B0" w:rsidP="0090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bitem. </w:t>
            </w:r>
            <w:r w:rsidR="000E6D66" w:rsidRPr="006C6F2E">
              <w:rPr>
                <w:color w:val="000000"/>
              </w:rPr>
              <w:t xml:space="preserve">Informatyka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026C6">
            <w:pPr>
              <w:rPr>
                <w:color w:val="000000"/>
              </w:rPr>
            </w:pPr>
          </w:p>
        </w:tc>
      </w:tr>
      <w:tr w:rsidR="000E6D66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C549CE" w:rsidRDefault="000E6D66" w:rsidP="009026C6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0E6D66" w:rsidRPr="00C549CE" w:rsidRDefault="000E6D6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0E6D66" w:rsidRPr="00C549CE" w:rsidRDefault="000E6D6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lastRenderedPageBreak/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To jest chemia</w:t>
            </w:r>
          </w:p>
          <w:p w:rsidR="000E6D66" w:rsidRPr="0017538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963E9F" w:rsidRPr="0073315E" w:rsidRDefault="00963E9F" w:rsidP="009026C6">
            <w:pPr>
              <w:suppressAutoHyphens w:val="0"/>
              <w:rPr>
                <w:lang w:eastAsia="pl-PL"/>
              </w:rPr>
            </w:pPr>
          </w:p>
        </w:tc>
      </w:tr>
      <w:tr w:rsidR="000E6D66" w:rsidRPr="0073315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ind w:left="360"/>
              <w:jc w:val="center"/>
            </w:pPr>
            <w:r>
              <w:lastRenderedPageBreak/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r w:rsidRPr="006C6F2E">
              <w:t>Janicki</w:t>
            </w:r>
            <w:r>
              <w:t xml:space="preserve"> </w:t>
            </w:r>
            <w:r w:rsidRPr="006C6F2E">
              <w:t>Arkadiusz</w:t>
            </w:r>
          </w:p>
          <w:p w:rsidR="000E6D66" w:rsidRPr="006C6F2E" w:rsidRDefault="000E6D66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026C6"/>
        </w:tc>
      </w:tr>
      <w:tr w:rsidR="000E6D66" w:rsidRPr="0073315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Default="000E6D66" w:rsidP="009026C6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  <w:p w:rsidR="001052B6" w:rsidRDefault="001052B6" w:rsidP="009026C6"/>
          <w:p w:rsidR="001052B6" w:rsidRPr="006C6F2E" w:rsidRDefault="001052B6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6C6F2E" w:rsidRDefault="000E6D66" w:rsidP="009026C6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Default="000E6D6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Pr="006C6F2E" w:rsidRDefault="00963E9F" w:rsidP="009026C6"/>
        </w:tc>
      </w:tr>
      <w:tr w:rsidR="00FC18B0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napToGrid w:val="0"/>
              <w:jc w:val="center"/>
            </w:pPr>
            <w:r>
              <w:t>język francuski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pacing w:line="200" w:lineRule="atLeast"/>
            </w:pPr>
            <w:r>
              <w:t xml:space="preserve">Capelle Guy </w:t>
            </w:r>
          </w:p>
          <w:p w:rsidR="00FC18B0" w:rsidRPr="006C6F2E" w:rsidRDefault="00FC18B0" w:rsidP="00FC18B0">
            <w:pPr>
              <w:spacing w:line="200" w:lineRule="atLeast"/>
            </w:pPr>
            <w:r>
              <w:t xml:space="preserve">Robert </w:t>
            </w:r>
            <w:proofErr w:type="spellStart"/>
            <w:r>
              <w:t>Menand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Pr="006C6F2E" w:rsidRDefault="00FC18B0" w:rsidP="00FC18B0">
            <w:pPr>
              <w:spacing w:line="200" w:lineRule="atLeast"/>
            </w:pPr>
            <w:r>
              <w:t xml:space="preserve">Le </w:t>
            </w:r>
            <w:proofErr w:type="spellStart"/>
            <w:r>
              <w:t>nouveau</w:t>
            </w:r>
            <w:proofErr w:type="spellEnd"/>
            <w:r>
              <w:t xml:space="preserve"> Taxi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0" w:rsidRDefault="00FC18B0" w:rsidP="00FC18B0">
            <w:pPr>
              <w:spacing w:line="200" w:lineRule="atLeast"/>
            </w:pPr>
            <w:r>
              <w:t>Wydawnictwo Hachette</w:t>
            </w:r>
          </w:p>
          <w:p w:rsidR="006D36DB" w:rsidRPr="006C6F2E" w:rsidRDefault="006D36DB" w:rsidP="00FC18B0">
            <w:pPr>
              <w:spacing w:line="200" w:lineRule="atLeast"/>
            </w:pPr>
            <w:r>
              <w:t>141/1/2009</w:t>
            </w:r>
          </w:p>
        </w:tc>
      </w:tr>
      <w:tr w:rsidR="00FC18B0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napToGrid w:val="0"/>
              <w:jc w:val="center"/>
            </w:pPr>
            <w:r>
              <w:t>język niemiecki</w:t>
            </w:r>
            <w:r w:rsidR="00592DBF">
              <w:t xml:space="preserve"> – 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pacing w:line="200" w:lineRule="atLeast"/>
            </w:pPr>
            <w:r>
              <w:t>Szczęk Joanna</w:t>
            </w:r>
          </w:p>
          <w:p w:rsidR="00FC18B0" w:rsidRPr="006C6F2E" w:rsidRDefault="00FC18B0" w:rsidP="00FC18B0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                          </w:t>
            </w:r>
            <w:r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B0" w:rsidRDefault="00FC18B0" w:rsidP="00FC18B0">
            <w:pPr>
              <w:spacing w:line="200" w:lineRule="atLeast"/>
            </w:pPr>
            <w:r>
              <w:t>Fokus cz.1 i 2</w:t>
            </w:r>
          </w:p>
          <w:p w:rsidR="00FC18B0" w:rsidRPr="006C6F2E" w:rsidRDefault="00FC18B0" w:rsidP="00FC18B0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0" w:rsidRDefault="00FC18B0" w:rsidP="00FC18B0">
            <w:pPr>
              <w:spacing w:line="200" w:lineRule="atLeast"/>
            </w:pPr>
            <w:r w:rsidRPr="006C6F2E">
              <w:t>WSIP</w:t>
            </w:r>
          </w:p>
          <w:p w:rsidR="006D36DB" w:rsidRPr="006C6F2E" w:rsidRDefault="006D36DB" w:rsidP="00FC18B0">
            <w:pPr>
              <w:spacing w:line="200" w:lineRule="atLeast"/>
            </w:pPr>
            <w:r>
              <w:t>695/1/2014</w:t>
            </w:r>
          </w:p>
        </w:tc>
      </w:tr>
      <w:tr w:rsidR="00592DBF" w:rsidRPr="006C6F2E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F" w:rsidRPr="00592DBF" w:rsidRDefault="00592DBF" w:rsidP="00142EAA">
            <w:pPr>
              <w:spacing w:line="200" w:lineRule="atLeast"/>
            </w:pPr>
            <w:r w:rsidRPr="00592DBF">
              <w:t>WSIP</w:t>
            </w:r>
          </w:p>
          <w:p w:rsidR="00592DBF" w:rsidRPr="00592DBF" w:rsidRDefault="00592DBF" w:rsidP="00142EAA">
            <w:pPr>
              <w:spacing w:line="200" w:lineRule="atLeast"/>
            </w:pPr>
            <w:r w:rsidRPr="00592DBF">
              <w:t xml:space="preserve">Numer dopuszczenia MEN: </w:t>
            </w:r>
          </w:p>
          <w:p w:rsidR="00592DBF" w:rsidRPr="006C6F2E" w:rsidRDefault="00592DBF" w:rsidP="00142EAA">
            <w:pPr>
              <w:spacing w:line="200" w:lineRule="atLeast"/>
            </w:pPr>
            <w:r>
              <w:t>683/1/2014/2015</w:t>
            </w:r>
          </w:p>
        </w:tc>
      </w:tr>
      <w:tr w:rsidR="00B26524" w:rsidRPr="00592DBF" w:rsidTr="00B26524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ind w:left="360"/>
              <w:jc w:val="center"/>
            </w:pPr>
            <w:r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jc w:val="center"/>
            </w:pPr>
            <w:r>
              <w:t>Wiedza</w:t>
            </w:r>
          </w:p>
          <w:p w:rsidR="00B26524" w:rsidRDefault="00B26524" w:rsidP="00142EAA">
            <w:pPr>
              <w:snapToGrid w:val="0"/>
              <w:jc w:val="center"/>
            </w:pPr>
            <w:r>
              <w:t>o</w:t>
            </w:r>
          </w:p>
          <w:p w:rsidR="00B26524" w:rsidRDefault="00B26524" w:rsidP="00142EAA">
            <w:pPr>
              <w:snapToGrid w:val="0"/>
              <w:jc w:val="center"/>
            </w:pPr>
            <w:r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 w:rsidRPr="006F410E">
              <w:t xml:space="preserve">Monika Bokiniec, Barbara </w:t>
            </w:r>
            <w:proofErr w:type="spellStart"/>
            <w:r w:rsidRPr="006F410E">
              <w:t>Forysiewicz</w:t>
            </w:r>
            <w:proofErr w:type="spellEnd"/>
            <w:r w:rsidRPr="006F410E">
              <w:t>, 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Nowa Era</w:t>
            </w:r>
          </w:p>
          <w:p w:rsidR="00B26524" w:rsidRDefault="00B26524" w:rsidP="00142EAA">
            <w:pPr>
              <w:spacing w:line="200" w:lineRule="atLeast"/>
            </w:pPr>
            <w:r>
              <w:t>Numer dopuszczenia MEN:</w:t>
            </w:r>
          </w:p>
          <w:p w:rsidR="00B26524" w:rsidRPr="00592DBF" w:rsidRDefault="00B26524" w:rsidP="00142EAA">
            <w:pPr>
              <w:spacing w:line="200" w:lineRule="atLeast"/>
            </w:pPr>
            <w:r>
              <w:t>449/2012</w:t>
            </w:r>
          </w:p>
        </w:tc>
      </w:tr>
    </w:tbl>
    <w:p w:rsidR="00851AB5" w:rsidRDefault="00851AB5" w:rsidP="00851AB5">
      <w:pPr>
        <w:jc w:val="center"/>
        <w:rPr>
          <w:b/>
          <w:sz w:val="44"/>
          <w:szCs w:val="44"/>
          <w:u w:val="single"/>
        </w:rPr>
      </w:pP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Podręczniki do języka angielskiego zostaną podane przez nauczycieli we wrześniu</w:t>
      </w: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lastRenderedPageBreak/>
        <w:t>po przeprowadzonym teście kompetencji wśród uczniów klas I</w:t>
      </w:r>
    </w:p>
    <w:p w:rsidR="001052B6" w:rsidRDefault="001052B6" w:rsidP="001052B6">
      <w:pPr>
        <w:jc w:val="center"/>
        <w:rPr>
          <w:b/>
        </w:rPr>
      </w:pP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851AB5" w:rsidRDefault="00851AB5" w:rsidP="00851AB5">
      <w:pPr>
        <w:rPr>
          <w:b/>
          <w:sz w:val="44"/>
          <w:szCs w:val="44"/>
          <w:u w:val="single"/>
        </w:rPr>
      </w:pPr>
    </w:p>
    <w:p w:rsidR="00851AB5" w:rsidRPr="00851AB5" w:rsidRDefault="00851AB5" w:rsidP="00851AB5">
      <w:pPr>
        <w:jc w:val="center"/>
        <w:rPr>
          <w:b/>
          <w:sz w:val="40"/>
          <w:szCs w:val="40"/>
          <w:u w:val="single"/>
        </w:rPr>
      </w:pPr>
      <w:r w:rsidRPr="00851AB5">
        <w:rPr>
          <w:b/>
          <w:sz w:val="40"/>
          <w:szCs w:val="40"/>
          <w:u w:val="single"/>
        </w:rPr>
        <w:t>klasa 1d</w:t>
      </w:r>
    </w:p>
    <w:p w:rsidR="00851AB5" w:rsidRDefault="00851AB5" w:rsidP="00851AB5">
      <w:pPr>
        <w:jc w:val="center"/>
        <w:rPr>
          <w:b/>
          <w:sz w:val="44"/>
          <w:szCs w:val="44"/>
          <w:u w:val="single"/>
        </w:rPr>
      </w:pPr>
    </w:p>
    <w:tbl>
      <w:tblPr>
        <w:tblW w:w="16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  <w:gridCol w:w="1080"/>
        <w:gridCol w:w="1080"/>
      </w:tblGrid>
      <w:tr w:rsidR="00851AB5" w:rsidTr="00851AB5">
        <w:trPr>
          <w:gridAfter w:val="2"/>
          <w:wAfter w:w="2160" w:type="dxa"/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Wydawnictwo</w:t>
            </w:r>
          </w:p>
        </w:tc>
      </w:tr>
      <w:tr w:rsidR="00851AB5" w:rsidTr="00851AB5">
        <w:trPr>
          <w:gridAfter w:val="5"/>
          <w:wAfter w:w="1406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język. polski</w:t>
            </w: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851AB5" w:rsidRDefault="00851AB5" w:rsidP="009026C6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Pr="006C6F2E">
              <w:t>Kostrzewa</w:t>
            </w:r>
            <w:r>
              <w:t xml:space="preserve"> Eliza</w:t>
            </w: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>
              <w:t>Równy Anna</w:t>
            </w:r>
          </w:p>
          <w:p w:rsidR="001052B6" w:rsidRDefault="001052B6" w:rsidP="009026C6">
            <w:pPr>
              <w:spacing w:line="200" w:lineRule="atLeast"/>
            </w:pPr>
          </w:p>
          <w:p w:rsidR="001052B6" w:rsidRDefault="001052B6" w:rsidP="009026C6">
            <w:pPr>
              <w:spacing w:line="200" w:lineRule="atLeast"/>
            </w:pPr>
          </w:p>
          <w:p w:rsidR="001052B6" w:rsidRDefault="001052B6" w:rsidP="009026C6">
            <w:pPr>
              <w:spacing w:line="200" w:lineRule="atLeast"/>
            </w:pPr>
          </w:p>
          <w:p w:rsidR="00851AB5" w:rsidRPr="006C6F2E" w:rsidRDefault="00851AB5" w:rsidP="009026C6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cz.1.1</w:t>
            </w: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851AB5" w:rsidRPr="006C6F2E" w:rsidRDefault="00851AB5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851AB5" w:rsidRDefault="00851AB5" w:rsidP="009026C6">
            <w:pPr>
              <w:spacing w:line="200" w:lineRule="atLeast"/>
            </w:pP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851AB5" w:rsidRPr="006C6F2E" w:rsidRDefault="00851AB5" w:rsidP="009026C6">
            <w:pPr>
              <w:spacing w:line="200" w:lineRule="atLeast"/>
            </w:pP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r w:rsidRPr="006C6F2E">
              <w:t>Ustrzycki</w:t>
            </w:r>
            <w:r>
              <w:t xml:space="preserve"> </w:t>
            </w:r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174FC8" w:rsidP="009026C6">
            <w:r>
              <w:t xml:space="preserve">Ciekawi świata. </w:t>
            </w:r>
            <w:r w:rsidR="00851AB5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6C6F2E" w:rsidRDefault="009B7ACB" w:rsidP="009026C6">
            <w:r w:rsidRPr="009B7ACB">
              <w:t>506/2012/2015</w:t>
            </w: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>- Jeleń Weronika,</w:t>
            </w:r>
          </w:p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Pr="0073315E" w:rsidRDefault="001546EB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F. Dubert, R. Kozik, S. Krawczyk, W. Zamachowski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Biologia na czasie- podręcznik dla szkół ponadgimnazjalnych. Zakres podstawowy</w:t>
            </w: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>Biologia na czasie- podręcznik dla szkół ponadgimnazjalnych</w:t>
            </w:r>
            <w:r>
              <w:rPr>
                <w:lang w:eastAsia="pl-PL"/>
              </w:rPr>
              <w:t>. Zakres rozszerzony</w:t>
            </w:r>
          </w:p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483761">
              <w:rPr>
                <w:lang w:eastAsia="pl-PL"/>
              </w:rPr>
              <w:t xml:space="preserve">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450/2012/2015</w:t>
            </w:r>
          </w:p>
          <w:p w:rsidR="00483761" w:rsidRDefault="00483761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>Nowa Era</w:t>
            </w:r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 xml:space="preserve">Numer dopuszczenia MEN: </w:t>
            </w: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564/2/2013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 xml:space="preserve">Numer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447/2012/2015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851AB5" w:rsidTr="00851AB5">
        <w:trPr>
          <w:gridAfter w:val="2"/>
          <w:wAfter w:w="2160" w:type="dxa"/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1AB5" w:rsidRPr="006C6F2E" w:rsidRDefault="00851AB5" w:rsidP="009026C6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851AB5" w:rsidRPr="006C6F2E" w:rsidRDefault="00851AB5" w:rsidP="009026C6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433/2012/2014</w:t>
            </w:r>
          </w:p>
          <w:p w:rsidR="00483761" w:rsidRPr="006C6F2E" w:rsidRDefault="00483761" w:rsidP="009026C6"/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pacing w:line="200" w:lineRule="atLeast"/>
            </w:pPr>
            <w:r>
              <w:t>Nowa Era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 xml:space="preserve">Numer dopuszczenia MEN: 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>426/2012/2015</w:t>
            </w:r>
          </w:p>
          <w:p w:rsidR="00483761" w:rsidRPr="006C6F2E" w:rsidRDefault="00483761" w:rsidP="009026C6">
            <w:pPr>
              <w:spacing w:line="200" w:lineRule="atLeast"/>
            </w:pP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r w:rsidRPr="006C6F2E">
              <w:t>Babiański</w:t>
            </w:r>
            <w:r>
              <w:t xml:space="preserve"> </w:t>
            </w:r>
            <w:r w:rsidRPr="006C6F2E">
              <w:t xml:space="preserve">Wojciech, </w:t>
            </w:r>
            <w:r>
              <w:t xml:space="preserve">               </w:t>
            </w:r>
            <w:r w:rsidRPr="006C6F2E">
              <w:t>Chańko</w:t>
            </w:r>
            <w:r>
              <w:t xml:space="preserve"> Lech</w:t>
            </w:r>
            <w:r w:rsidRPr="006C6F2E">
              <w:t>,</w:t>
            </w:r>
          </w:p>
          <w:p w:rsidR="00851AB5" w:rsidRPr="006C6F2E" w:rsidRDefault="00851AB5" w:rsidP="009026C6"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378/1/2011/2015</w:t>
            </w:r>
          </w:p>
          <w:p w:rsidR="00963E9F" w:rsidRPr="006C6F2E" w:rsidRDefault="00963E9F" w:rsidP="009026C6"/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FC18B0" w:rsidP="0090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bitem. </w:t>
            </w:r>
            <w:r w:rsidR="00851AB5" w:rsidRPr="006C6F2E">
              <w:rPr>
                <w:color w:val="000000"/>
              </w:rPr>
              <w:t xml:space="preserve">Informatyka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026C6">
            <w:pPr>
              <w:rPr>
                <w:color w:val="000000"/>
              </w:rPr>
            </w:pPr>
          </w:p>
        </w:tc>
      </w:tr>
      <w:tr w:rsidR="00851AB5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C549CE" w:rsidRDefault="00851AB5" w:rsidP="009026C6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174FC8" w:rsidRPr="00C549CE" w:rsidRDefault="00851AB5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851AB5" w:rsidRDefault="00851AB5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  <w:p w:rsidR="00174FC8" w:rsidRDefault="00174FC8" w:rsidP="009026C6">
            <w:pPr>
              <w:suppressAutoHyphens w:val="0"/>
              <w:rPr>
                <w:lang w:val="en-US" w:eastAsia="pl-PL"/>
              </w:rPr>
            </w:pPr>
          </w:p>
          <w:p w:rsidR="00174FC8" w:rsidRDefault="00174FC8" w:rsidP="009026C6">
            <w:pPr>
              <w:suppressAutoHyphens w:val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Maria </w:t>
            </w:r>
            <w:proofErr w:type="spellStart"/>
            <w:r>
              <w:rPr>
                <w:lang w:val="en-US" w:eastAsia="pl-PL"/>
              </w:rPr>
              <w:t>Litwin</w:t>
            </w:r>
            <w:proofErr w:type="spellEnd"/>
            <w:r>
              <w:rPr>
                <w:lang w:val="en-US" w:eastAsia="pl-PL"/>
              </w:rPr>
              <w:t>,</w:t>
            </w:r>
          </w:p>
          <w:p w:rsidR="00174FC8" w:rsidRDefault="00174FC8" w:rsidP="009026C6">
            <w:pPr>
              <w:suppressAutoHyphens w:val="0"/>
              <w:rPr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Szarota</w:t>
            </w:r>
            <w:proofErr w:type="spellEnd"/>
            <w:r>
              <w:rPr>
                <w:lang w:val="en-US" w:eastAsia="pl-PL"/>
              </w:rPr>
              <w:t xml:space="preserve"> </w:t>
            </w:r>
            <w:proofErr w:type="spellStart"/>
            <w:r>
              <w:rPr>
                <w:lang w:val="en-US" w:eastAsia="pl-PL"/>
              </w:rPr>
              <w:t>Styka-Wlazło</w:t>
            </w:r>
            <w:proofErr w:type="spellEnd"/>
            <w:r>
              <w:rPr>
                <w:lang w:val="en-US" w:eastAsia="pl-PL"/>
              </w:rPr>
              <w:t>,</w:t>
            </w:r>
          </w:p>
          <w:p w:rsidR="00174FC8" w:rsidRPr="00C549CE" w:rsidRDefault="00174FC8" w:rsidP="009026C6">
            <w:pPr>
              <w:suppressAutoHyphens w:val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Joanna </w:t>
            </w:r>
            <w:proofErr w:type="spellStart"/>
            <w:r>
              <w:rPr>
                <w:lang w:val="en-US" w:eastAsia="pl-PL"/>
              </w:rPr>
              <w:t>Szymńska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To jest chemia</w:t>
            </w:r>
          </w:p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  <w:p w:rsidR="001546EB" w:rsidRDefault="001546EB" w:rsidP="009026C6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>To jest chemia</w:t>
            </w:r>
          </w:p>
          <w:p w:rsidR="001546EB" w:rsidRPr="00175386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>Podręcznik dla szkół ponadgimnazjalnych</w:t>
            </w:r>
            <w:r>
              <w:rPr>
                <w:lang w:eastAsia="pl-PL"/>
              </w:rPr>
              <w:t>.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1546EB" w:rsidRDefault="001546EB" w:rsidP="00963E9F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Default="001546EB" w:rsidP="001546EB">
            <w:pPr>
              <w:suppressAutoHyphens w:val="0"/>
              <w:rPr>
                <w:lang w:eastAsia="pl-PL"/>
              </w:rPr>
            </w:pPr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 xml:space="preserve">Numer dopuszczenia MEN: </w:t>
            </w:r>
          </w:p>
          <w:p w:rsidR="001546EB" w:rsidRPr="00963E9F" w:rsidRDefault="001546EB" w:rsidP="00963E9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528/1/2012/2015</w:t>
            </w:r>
          </w:p>
          <w:p w:rsidR="00963E9F" w:rsidRPr="0073315E" w:rsidRDefault="00963E9F" w:rsidP="009026C6">
            <w:pPr>
              <w:suppressAutoHyphens w:val="0"/>
              <w:rPr>
                <w:lang w:eastAsia="pl-PL"/>
              </w:rPr>
            </w:pPr>
          </w:p>
        </w:tc>
      </w:tr>
      <w:tr w:rsidR="00851AB5" w:rsidRPr="0073315E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ind w:left="360"/>
              <w:jc w:val="center"/>
            </w:pPr>
            <w: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r w:rsidRPr="006C6F2E">
              <w:t>Janicki</w:t>
            </w:r>
            <w:r>
              <w:t xml:space="preserve"> </w:t>
            </w:r>
            <w:r w:rsidRPr="006C6F2E">
              <w:t>Arkadiusz</w:t>
            </w:r>
          </w:p>
          <w:p w:rsidR="00851AB5" w:rsidRPr="006C6F2E" w:rsidRDefault="00851AB5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026C6"/>
        </w:tc>
      </w:tr>
      <w:tr w:rsidR="00851AB5" w:rsidRPr="0073315E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6C6F2E" w:rsidRDefault="00851AB5" w:rsidP="009026C6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Pr="006C6F2E" w:rsidRDefault="00963E9F" w:rsidP="009026C6"/>
        </w:tc>
      </w:tr>
      <w:tr w:rsidR="00851AB5" w:rsidRPr="006C6F2E" w:rsidTr="00851AB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9026C6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Default="00851AB5" w:rsidP="00851AB5">
            <w:pPr>
              <w:snapToGrid w:val="0"/>
              <w:jc w:val="center"/>
            </w:pPr>
            <w:r>
              <w:t>język rosyjski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Zybert</w:t>
            </w:r>
            <w:proofErr w:type="spellEnd"/>
            <w:r>
              <w:rPr>
                <w:lang w:eastAsia="pl-PL"/>
              </w:rPr>
              <w:t xml:space="preserve"> Mirosław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Nowyj</w:t>
            </w:r>
            <w:proofErr w:type="spellEnd"/>
            <w:r>
              <w:rPr>
                <w:lang w:eastAsia="pl-PL"/>
              </w:rPr>
              <w:t xml:space="preserve"> dialog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Default="00851AB5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WSiP</w:t>
            </w:r>
            <w:proofErr w:type="spellEnd"/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 xml:space="preserve">Numer dopuszczenia MEN: </w:t>
            </w:r>
          </w:p>
          <w:p w:rsidR="006D36DB" w:rsidRPr="0073315E" w:rsidRDefault="006D36DB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684/1/2014</w:t>
            </w:r>
            <w:r w:rsidR="00592DBF">
              <w:rPr>
                <w:lang w:eastAsia="pl-PL"/>
              </w:rPr>
              <w:t>/2014</w:t>
            </w:r>
          </w:p>
        </w:tc>
        <w:tc>
          <w:tcPr>
            <w:tcW w:w="1080" w:type="dxa"/>
          </w:tcPr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1080" w:type="dxa"/>
          </w:tcPr>
          <w:p w:rsidR="00851AB5" w:rsidRPr="0073315E" w:rsidRDefault="00851AB5" w:rsidP="009026C6">
            <w:pPr>
              <w:suppressAutoHyphens w:val="0"/>
              <w:rPr>
                <w:lang w:eastAsia="pl-PL"/>
              </w:rPr>
            </w:pPr>
          </w:p>
        </w:tc>
      </w:tr>
      <w:tr w:rsidR="00B76870" w:rsidRPr="006C6F2E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jc w:val="center"/>
            </w:pPr>
            <w:r>
              <w:t>język niemiecki</w:t>
            </w:r>
            <w:r w:rsidR="00592DBF">
              <w:t xml:space="preserve"> - </w:t>
            </w:r>
          </w:p>
          <w:p w:rsidR="00592DBF" w:rsidRDefault="00592DBF" w:rsidP="00B76870">
            <w:pPr>
              <w:snapToGrid w:val="0"/>
              <w:jc w:val="center"/>
            </w:pPr>
            <w:r>
              <w:t>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>
              <w:t>Szczęk Joanna</w:t>
            </w:r>
          </w:p>
          <w:p w:rsidR="00B76870" w:rsidRPr="006C6F2E" w:rsidRDefault="00B76870" w:rsidP="00B76870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                          </w:t>
            </w:r>
            <w:r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592DBF" w:rsidP="00B76870">
            <w:pPr>
              <w:spacing w:line="200" w:lineRule="atLeast"/>
            </w:pPr>
            <w:r>
              <w:t xml:space="preserve">Fokus cz.1 </w:t>
            </w:r>
          </w:p>
          <w:p w:rsidR="00592DBF" w:rsidRDefault="00592DBF" w:rsidP="00B76870">
            <w:pPr>
              <w:spacing w:line="200" w:lineRule="atLeast"/>
            </w:pPr>
          </w:p>
          <w:p w:rsidR="00B76870" w:rsidRPr="006C6F2E" w:rsidRDefault="00B76870" w:rsidP="00B76870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 w:rsidRPr="006C6F2E">
              <w:t>WSIP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6D36DB" w:rsidRPr="006C6F2E" w:rsidRDefault="006D36DB" w:rsidP="00B76870">
            <w:pPr>
              <w:spacing w:line="200" w:lineRule="atLeast"/>
            </w:pPr>
            <w:r>
              <w:t>695/1/2014</w:t>
            </w:r>
          </w:p>
        </w:tc>
      </w:tr>
      <w:tr w:rsidR="00592DBF" w:rsidRPr="006C6F2E" w:rsidTr="00851AB5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B76870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B76870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B76870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B76870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F" w:rsidRPr="00592DBF" w:rsidRDefault="00592DBF" w:rsidP="00592DBF">
            <w:pPr>
              <w:spacing w:line="200" w:lineRule="atLeast"/>
            </w:pPr>
            <w:r w:rsidRPr="00592DBF">
              <w:t>WSIP</w:t>
            </w:r>
          </w:p>
          <w:p w:rsidR="00592DBF" w:rsidRPr="00592DBF" w:rsidRDefault="00592DBF" w:rsidP="00592DBF">
            <w:pPr>
              <w:spacing w:line="200" w:lineRule="atLeast"/>
            </w:pPr>
            <w:r w:rsidRPr="00592DBF">
              <w:t xml:space="preserve">Numer dopuszczenia MEN: </w:t>
            </w:r>
          </w:p>
          <w:p w:rsidR="00592DBF" w:rsidRPr="006C6F2E" w:rsidRDefault="00592DBF" w:rsidP="00B76870">
            <w:pPr>
              <w:spacing w:line="200" w:lineRule="atLeast"/>
            </w:pPr>
            <w:r>
              <w:t>683/1/2014/2015</w:t>
            </w:r>
          </w:p>
        </w:tc>
      </w:tr>
      <w:tr w:rsidR="00B26524" w:rsidRPr="00592DBF" w:rsidTr="00142EAA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ind w:left="360"/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jc w:val="center"/>
            </w:pPr>
            <w:r>
              <w:t>Wiedza</w:t>
            </w:r>
          </w:p>
          <w:p w:rsidR="00B26524" w:rsidRDefault="00B26524" w:rsidP="00142EAA">
            <w:pPr>
              <w:snapToGrid w:val="0"/>
              <w:jc w:val="center"/>
            </w:pPr>
            <w:r>
              <w:t>o</w:t>
            </w:r>
          </w:p>
          <w:p w:rsidR="00B26524" w:rsidRDefault="00B26524" w:rsidP="00142EAA">
            <w:pPr>
              <w:snapToGrid w:val="0"/>
              <w:jc w:val="center"/>
            </w:pPr>
            <w:r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 w:rsidRPr="006F410E">
              <w:t xml:space="preserve">Monika Bokiniec, Barbara </w:t>
            </w:r>
            <w:proofErr w:type="spellStart"/>
            <w:r w:rsidRPr="006F410E">
              <w:t>Forysiewicz</w:t>
            </w:r>
            <w:proofErr w:type="spellEnd"/>
            <w:r w:rsidRPr="006F410E">
              <w:t>, 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Nowa Era</w:t>
            </w:r>
          </w:p>
          <w:p w:rsidR="00B26524" w:rsidRDefault="00B26524" w:rsidP="00142EAA">
            <w:pPr>
              <w:spacing w:line="200" w:lineRule="atLeast"/>
            </w:pPr>
            <w:r>
              <w:t>Numer dopuszczenia MEN:</w:t>
            </w:r>
          </w:p>
          <w:p w:rsidR="00B26524" w:rsidRPr="00592DBF" w:rsidRDefault="00B26524" w:rsidP="00142EAA">
            <w:pPr>
              <w:spacing w:line="200" w:lineRule="atLeast"/>
            </w:pPr>
            <w:r>
              <w:t>449/2012</w:t>
            </w:r>
          </w:p>
        </w:tc>
      </w:tr>
    </w:tbl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Podręczniki do języka angielskiego zostaną podane przez nauczycieli we wrześniu</w:t>
      </w: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 przeprowadzonym teście kompetencji wśród uczniów klas I</w:t>
      </w:r>
    </w:p>
    <w:p w:rsidR="001052B6" w:rsidRDefault="001052B6" w:rsidP="001052B6">
      <w:pPr>
        <w:jc w:val="center"/>
        <w:rPr>
          <w:b/>
        </w:rPr>
      </w:pP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1052B6" w:rsidRDefault="001052B6" w:rsidP="001052B6">
      <w:pPr>
        <w:jc w:val="center"/>
        <w:rPr>
          <w:b/>
        </w:rPr>
      </w:pP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7F7556" w:rsidRPr="00851AB5" w:rsidRDefault="007F7556" w:rsidP="007F75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klasa 1e</w:t>
      </w:r>
    </w:p>
    <w:p w:rsidR="007F7556" w:rsidRDefault="007F7556" w:rsidP="007F7556">
      <w:pPr>
        <w:jc w:val="center"/>
        <w:rPr>
          <w:b/>
          <w:sz w:val="44"/>
          <w:szCs w:val="44"/>
          <w:u w:val="single"/>
        </w:rPr>
      </w:pPr>
    </w:p>
    <w:tbl>
      <w:tblPr>
        <w:tblW w:w="16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  <w:gridCol w:w="1080"/>
        <w:gridCol w:w="1080"/>
      </w:tblGrid>
      <w:tr w:rsidR="007F7556" w:rsidTr="009026C6">
        <w:trPr>
          <w:gridAfter w:val="2"/>
          <w:wAfter w:w="2160" w:type="dxa"/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Wydawnictwo</w:t>
            </w:r>
          </w:p>
        </w:tc>
      </w:tr>
      <w:tr w:rsidR="007F7556" w:rsidTr="009026C6">
        <w:trPr>
          <w:gridAfter w:val="5"/>
          <w:wAfter w:w="1406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język. polski</w:t>
            </w: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F7556" w:rsidRDefault="007F7556" w:rsidP="009026C6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Pr="006C6F2E">
              <w:t>Kostrzewa</w:t>
            </w:r>
            <w:r>
              <w:t xml:space="preserve"> Eliza</w:t>
            </w: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>
              <w:t>Równy Anna</w:t>
            </w: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1052B6" w:rsidRDefault="001052B6" w:rsidP="009026C6">
            <w:pPr>
              <w:spacing w:line="200" w:lineRule="atLeast"/>
            </w:pPr>
          </w:p>
          <w:p w:rsidR="004B1DEF" w:rsidRDefault="004B1DEF" w:rsidP="009026C6">
            <w:pPr>
              <w:spacing w:line="200" w:lineRule="atLeast"/>
            </w:pPr>
          </w:p>
          <w:p w:rsidR="007F7556" w:rsidRPr="006C6F2E" w:rsidRDefault="007F7556" w:rsidP="009026C6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pacing w:line="200" w:lineRule="atLeast"/>
            </w:pPr>
            <w:r w:rsidRPr="006C6F2E">
              <w:lastRenderedPageBreak/>
              <w:t>Ponad słowami</w:t>
            </w:r>
            <w:r>
              <w:t xml:space="preserve"> cz.1.1</w:t>
            </w: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7F7556" w:rsidRPr="006C6F2E" w:rsidRDefault="007F7556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7F7556" w:rsidRDefault="007F7556" w:rsidP="009026C6">
            <w:pPr>
              <w:spacing w:line="200" w:lineRule="atLeast"/>
            </w:pP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7F7556" w:rsidRDefault="007F7556" w:rsidP="009026C6">
            <w:pPr>
              <w:spacing w:line="200" w:lineRule="atLeast"/>
            </w:pPr>
          </w:p>
          <w:p w:rsidR="007F7556" w:rsidRPr="006C6F2E" w:rsidRDefault="007F7556" w:rsidP="009026C6">
            <w:pPr>
              <w:spacing w:line="200" w:lineRule="atLeast"/>
            </w:pP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1052B6" w:rsidP="009026C6">
            <w:pPr>
              <w:snapToGrid w:val="0"/>
              <w:jc w:val="center"/>
            </w:pPr>
            <w:r>
              <w:t>h</w:t>
            </w:r>
            <w:r w:rsidR="007F7556">
              <w:t>istoria</w:t>
            </w:r>
          </w:p>
          <w:p w:rsidR="001052B6" w:rsidRDefault="001052B6" w:rsidP="009026C6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B6" w:rsidRDefault="007F7556" w:rsidP="009026C6">
            <w:r w:rsidRPr="006C6F2E">
              <w:t>Ustrzycki</w:t>
            </w:r>
            <w:r>
              <w:t xml:space="preserve"> </w:t>
            </w:r>
          </w:p>
          <w:p w:rsidR="007F7556" w:rsidRPr="006C6F2E" w:rsidRDefault="007F7556" w:rsidP="009026C6"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174FC8" w:rsidP="009026C6">
            <w:r>
              <w:t xml:space="preserve">Ciekawi świata. </w:t>
            </w:r>
            <w:r w:rsidR="007F7556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6C6F2E" w:rsidRDefault="009B7ACB" w:rsidP="009026C6">
            <w:r w:rsidRPr="009B7ACB">
              <w:t>506/2012/2015</w:t>
            </w: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>- Jeleń Weronika,</w:t>
            </w:r>
          </w:p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Biologia na czasie- podręcznik dla szkół ponadgimnazjalnych. Zakres podstawowy</w:t>
            </w:r>
          </w:p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483761">
              <w:rPr>
                <w:lang w:eastAsia="pl-PL"/>
              </w:rPr>
              <w:t xml:space="preserve">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450/2012/2015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 xml:space="preserve">Numer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447/2012/2015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7F7556" w:rsidTr="009026C6">
        <w:trPr>
          <w:gridAfter w:val="2"/>
          <w:wAfter w:w="2160" w:type="dxa"/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F7556" w:rsidRPr="006C6F2E" w:rsidRDefault="007F7556" w:rsidP="009026C6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7F7556" w:rsidRPr="006C6F2E" w:rsidRDefault="007F7556" w:rsidP="009026C6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433/2012/2014</w:t>
            </w:r>
          </w:p>
          <w:p w:rsidR="00483761" w:rsidRPr="006C6F2E" w:rsidRDefault="00483761" w:rsidP="009026C6"/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pacing w:line="200" w:lineRule="atLeast"/>
            </w:pPr>
            <w:r>
              <w:t>Nowa Era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 xml:space="preserve">Numer dopuszczenia MEN: 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>426/2012/2015</w:t>
            </w:r>
          </w:p>
          <w:p w:rsidR="00483761" w:rsidRPr="006C6F2E" w:rsidRDefault="00483761" w:rsidP="009026C6">
            <w:pPr>
              <w:spacing w:line="200" w:lineRule="atLeast"/>
            </w:pP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r w:rsidRPr="006C6F2E">
              <w:t>Babiański</w:t>
            </w:r>
            <w:r>
              <w:t xml:space="preserve"> </w:t>
            </w:r>
            <w:r w:rsidRPr="006C6F2E">
              <w:t>Wojciech, Chańko</w:t>
            </w:r>
            <w:r>
              <w:t xml:space="preserve"> Lech</w:t>
            </w:r>
            <w:r w:rsidRPr="006C6F2E">
              <w:t xml:space="preserve">, </w:t>
            </w:r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  <w:r>
              <w:t xml:space="preserve">  </w:t>
            </w:r>
            <w:r w:rsidRPr="006C6F2E">
              <w:t>i rozszerzony</w:t>
            </w:r>
          </w:p>
          <w:p w:rsidR="007F7556" w:rsidRPr="006C6F2E" w:rsidRDefault="007F7556" w:rsidP="009026C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378/1/2011/2015</w:t>
            </w:r>
          </w:p>
          <w:p w:rsidR="00963E9F" w:rsidRPr="006C6F2E" w:rsidRDefault="00963E9F" w:rsidP="009026C6"/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B76870" w:rsidP="0090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bitem. </w:t>
            </w:r>
            <w:r w:rsidR="007F7556" w:rsidRPr="006C6F2E">
              <w:rPr>
                <w:color w:val="000000"/>
              </w:rPr>
              <w:t xml:space="preserve">Informatyka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026C6">
            <w:pPr>
              <w:rPr>
                <w:color w:val="000000"/>
              </w:rPr>
            </w:pPr>
          </w:p>
        </w:tc>
      </w:tr>
      <w:tr w:rsidR="007F755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7F7556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C549CE" w:rsidRDefault="007F7556" w:rsidP="009026C6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7F7556" w:rsidRPr="00C549CE" w:rsidRDefault="007F755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7F7556" w:rsidRDefault="007F755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  <w:p w:rsidR="00F53A3A" w:rsidRDefault="00F53A3A" w:rsidP="009026C6">
            <w:pPr>
              <w:suppressAutoHyphens w:val="0"/>
              <w:rPr>
                <w:lang w:val="en-US" w:eastAsia="pl-PL"/>
              </w:rPr>
            </w:pPr>
          </w:p>
          <w:p w:rsidR="00F53A3A" w:rsidRPr="00C549CE" w:rsidRDefault="00F53A3A" w:rsidP="009026C6">
            <w:pPr>
              <w:suppressAutoHyphens w:val="0"/>
              <w:rPr>
                <w:lang w:val="en-US"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To jest chemia</w:t>
            </w:r>
          </w:p>
          <w:p w:rsidR="007F7556" w:rsidRPr="0017538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963E9F" w:rsidRPr="0073315E" w:rsidRDefault="00963E9F" w:rsidP="009026C6">
            <w:pPr>
              <w:suppressAutoHyphens w:val="0"/>
              <w:rPr>
                <w:lang w:eastAsia="pl-PL"/>
              </w:rPr>
            </w:pPr>
          </w:p>
        </w:tc>
      </w:tr>
      <w:tr w:rsidR="007F7556" w:rsidRPr="0073315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ind w:left="360"/>
              <w:jc w:val="center"/>
            </w:pPr>
            <w: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r w:rsidRPr="006C6F2E">
              <w:t>Janicki</w:t>
            </w:r>
            <w:r>
              <w:t xml:space="preserve"> </w:t>
            </w:r>
            <w:r w:rsidRPr="006C6F2E">
              <w:t>Arkadiusz</w:t>
            </w:r>
          </w:p>
          <w:p w:rsidR="007F7556" w:rsidRPr="006C6F2E" w:rsidRDefault="007F7556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026C6"/>
        </w:tc>
      </w:tr>
      <w:tr w:rsidR="007F7556" w:rsidRPr="0073315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C6F2E" w:rsidRDefault="007F7556" w:rsidP="009026C6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Pr="006C6F2E" w:rsidRDefault="00963E9F" w:rsidP="009026C6"/>
        </w:tc>
      </w:tr>
      <w:tr w:rsidR="007F7556" w:rsidRPr="006C6F2E" w:rsidTr="009026C6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Default="007F7556" w:rsidP="009026C6">
            <w:pPr>
              <w:snapToGrid w:val="0"/>
              <w:jc w:val="center"/>
            </w:pPr>
            <w:r>
              <w:t>język rosyjski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Zybert</w:t>
            </w:r>
            <w:proofErr w:type="spellEnd"/>
            <w:r>
              <w:rPr>
                <w:lang w:eastAsia="pl-PL"/>
              </w:rPr>
              <w:t xml:space="preserve"> Mirosław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Nowyj</w:t>
            </w:r>
            <w:proofErr w:type="spellEnd"/>
            <w:r>
              <w:rPr>
                <w:lang w:eastAsia="pl-PL"/>
              </w:rPr>
              <w:t xml:space="preserve"> dialog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Default="007F755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WSiP</w:t>
            </w:r>
            <w:proofErr w:type="spellEnd"/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 xml:space="preserve">Numer dopuszczenia MEN: </w:t>
            </w:r>
          </w:p>
          <w:p w:rsidR="00174FC8" w:rsidRPr="0073315E" w:rsidRDefault="00174FC8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684/1/2014</w:t>
            </w:r>
          </w:p>
        </w:tc>
        <w:tc>
          <w:tcPr>
            <w:tcW w:w="1080" w:type="dxa"/>
          </w:tcPr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1080" w:type="dxa"/>
          </w:tcPr>
          <w:p w:rsidR="007F7556" w:rsidRPr="0073315E" w:rsidRDefault="007F7556" w:rsidP="009026C6">
            <w:pPr>
              <w:suppressAutoHyphens w:val="0"/>
              <w:rPr>
                <w:lang w:eastAsia="pl-PL"/>
              </w:rPr>
            </w:pPr>
          </w:p>
        </w:tc>
      </w:tr>
      <w:tr w:rsidR="00B76870" w:rsidRPr="006C6F2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jc w:val="center"/>
            </w:pPr>
            <w:r>
              <w:t>język niemiecki</w:t>
            </w:r>
            <w:r w:rsidR="00592DBF">
              <w:t xml:space="preserve"> – 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>
              <w:t>Szczęk Joanna</w:t>
            </w:r>
          </w:p>
          <w:p w:rsidR="00B76870" w:rsidRPr="006C6F2E" w:rsidRDefault="00B76870" w:rsidP="00B76870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                          </w:t>
            </w:r>
            <w:r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>
              <w:t>Fokus cz.1 i 2</w:t>
            </w:r>
          </w:p>
          <w:p w:rsidR="00B76870" w:rsidRPr="006C6F2E" w:rsidRDefault="00B76870" w:rsidP="00B76870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 w:rsidRPr="006C6F2E">
              <w:t>WSIP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174FC8" w:rsidRPr="006C6F2E" w:rsidRDefault="00174FC8" w:rsidP="00B76870">
            <w:pPr>
              <w:spacing w:line="200" w:lineRule="atLeast"/>
            </w:pPr>
            <w:r>
              <w:t>695/1/2014</w:t>
            </w:r>
          </w:p>
        </w:tc>
      </w:tr>
      <w:tr w:rsidR="00592DBF" w:rsidRPr="006C6F2E" w:rsidTr="00142EAA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BF" w:rsidRDefault="00592DBF" w:rsidP="00142EAA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F" w:rsidRPr="00592DBF" w:rsidRDefault="00592DBF" w:rsidP="00142EAA">
            <w:pPr>
              <w:spacing w:line="200" w:lineRule="atLeast"/>
            </w:pPr>
            <w:r w:rsidRPr="00592DBF">
              <w:t>WSIP</w:t>
            </w:r>
          </w:p>
          <w:p w:rsidR="00592DBF" w:rsidRPr="00592DBF" w:rsidRDefault="00592DBF" w:rsidP="00142EAA">
            <w:pPr>
              <w:spacing w:line="200" w:lineRule="atLeast"/>
            </w:pPr>
            <w:r w:rsidRPr="00592DBF">
              <w:t xml:space="preserve">Numer dopuszczenia MEN: </w:t>
            </w:r>
          </w:p>
          <w:p w:rsidR="00592DBF" w:rsidRPr="006C6F2E" w:rsidRDefault="00592DBF" w:rsidP="00142EAA">
            <w:pPr>
              <w:spacing w:line="200" w:lineRule="atLeast"/>
            </w:pPr>
            <w:r>
              <w:t>683/1/2014/2015</w:t>
            </w:r>
          </w:p>
        </w:tc>
      </w:tr>
      <w:tr w:rsidR="00B26524" w:rsidRPr="00592DBF" w:rsidTr="00142EAA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ind w:left="360"/>
              <w:jc w:val="center"/>
            </w:pPr>
            <w:r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napToGrid w:val="0"/>
              <w:jc w:val="center"/>
            </w:pPr>
            <w:r>
              <w:t>Wiedza</w:t>
            </w:r>
          </w:p>
          <w:p w:rsidR="00B26524" w:rsidRDefault="00B26524" w:rsidP="00142EAA">
            <w:pPr>
              <w:snapToGrid w:val="0"/>
              <w:jc w:val="center"/>
            </w:pPr>
            <w:r>
              <w:t>o</w:t>
            </w:r>
          </w:p>
          <w:p w:rsidR="00B26524" w:rsidRDefault="00B26524" w:rsidP="00142EAA">
            <w:pPr>
              <w:snapToGrid w:val="0"/>
              <w:jc w:val="center"/>
            </w:pPr>
            <w:r>
              <w:lastRenderedPageBreak/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 w:rsidRPr="006F410E">
              <w:lastRenderedPageBreak/>
              <w:t xml:space="preserve">Monika Bokiniec, </w:t>
            </w:r>
            <w:r w:rsidRPr="006F410E">
              <w:lastRenderedPageBreak/>
              <w:t xml:space="preserve">Barbara </w:t>
            </w:r>
            <w:proofErr w:type="spellStart"/>
            <w:r w:rsidRPr="006F410E">
              <w:t>Forysiewicz</w:t>
            </w:r>
            <w:proofErr w:type="spellEnd"/>
            <w:r w:rsidRPr="006F410E">
              <w:t>, 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lastRenderedPageBreak/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24" w:rsidRDefault="00B26524" w:rsidP="00142EAA">
            <w:pPr>
              <w:spacing w:line="200" w:lineRule="atLeast"/>
            </w:pPr>
            <w:r>
              <w:t>Nowa Era</w:t>
            </w:r>
          </w:p>
          <w:p w:rsidR="00B26524" w:rsidRDefault="00B26524" w:rsidP="00142EAA">
            <w:pPr>
              <w:spacing w:line="200" w:lineRule="atLeast"/>
            </w:pPr>
            <w:r>
              <w:t>Numer dopuszczenia MEN:</w:t>
            </w:r>
          </w:p>
          <w:p w:rsidR="00B26524" w:rsidRPr="00592DBF" w:rsidRDefault="00B26524" w:rsidP="00142EAA">
            <w:pPr>
              <w:spacing w:line="200" w:lineRule="atLeast"/>
            </w:pPr>
            <w:r>
              <w:lastRenderedPageBreak/>
              <w:t>449/2012</w:t>
            </w:r>
          </w:p>
        </w:tc>
      </w:tr>
    </w:tbl>
    <w:p w:rsidR="001052B6" w:rsidRDefault="001052B6" w:rsidP="009026C6">
      <w:pPr>
        <w:jc w:val="center"/>
        <w:rPr>
          <w:b/>
          <w:sz w:val="40"/>
          <w:szCs w:val="40"/>
          <w:u w:val="single"/>
        </w:rPr>
      </w:pPr>
    </w:p>
    <w:p w:rsidR="001052B6" w:rsidRDefault="001052B6" w:rsidP="009026C6">
      <w:pPr>
        <w:jc w:val="center"/>
        <w:rPr>
          <w:b/>
          <w:sz w:val="40"/>
          <w:szCs w:val="40"/>
          <w:u w:val="single"/>
        </w:rPr>
      </w:pP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Podręczniki do języka angielskiego zostaną podane przez nauczycieli we wrześniu</w:t>
      </w: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 przeprowadzonym teście kompetencji wśród uczniów klas I</w:t>
      </w:r>
    </w:p>
    <w:p w:rsidR="001052B6" w:rsidRDefault="001052B6" w:rsidP="001052B6">
      <w:pPr>
        <w:jc w:val="center"/>
        <w:rPr>
          <w:b/>
        </w:rPr>
      </w:pP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1052B6" w:rsidRDefault="001052B6" w:rsidP="009026C6">
      <w:pPr>
        <w:jc w:val="center"/>
        <w:rPr>
          <w:b/>
          <w:sz w:val="40"/>
          <w:szCs w:val="40"/>
          <w:u w:val="single"/>
        </w:rPr>
      </w:pPr>
    </w:p>
    <w:p w:rsidR="009026C6" w:rsidRPr="00851AB5" w:rsidRDefault="009026C6" w:rsidP="009026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klasa 1f</w:t>
      </w:r>
    </w:p>
    <w:p w:rsidR="009026C6" w:rsidRDefault="009026C6" w:rsidP="009026C6">
      <w:pPr>
        <w:jc w:val="center"/>
        <w:rPr>
          <w:b/>
          <w:sz w:val="44"/>
          <w:szCs w:val="44"/>
          <w:u w:val="single"/>
        </w:rPr>
      </w:pPr>
    </w:p>
    <w:tbl>
      <w:tblPr>
        <w:tblW w:w="16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6237"/>
        <w:gridCol w:w="3969"/>
        <w:gridCol w:w="1080"/>
        <w:gridCol w:w="1080"/>
      </w:tblGrid>
      <w:tr w:rsidR="009026C6" w:rsidTr="009026C6">
        <w:trPr>
          <w:gridAfter w:val="2"/>
          <w:wAfter w:w="2160" w:type="dxa"/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 podręcznika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Wydawnictwo</w:t>
            </w:r>
          </w:p>
        </w:tc>
      </w:tr>
      <w:tr w:rsidR="009026C6" w:rsidTr="009026C6">
        <w:trPr>
          <w:gridAfter w:val="5"/>
          <w:wAfter w:w="14067" w:type="dxa"/>
          <w:trHeight w:val="2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język. polski</w:t>
            </w: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026C6" w:rsidRDefault="009026C6" w:rsidP="009026C6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</w:t>
            </w:r>
            <w:r w:rsidRPr="006C6F2E">
              <w:t xml:space="preserve">, </w:t>
            </w:r>
            <w:r>
              <w:t xml:space="preserve">        </w:t>
            </w:r>
            <w:r w:rsidRPr="006C6F2E">
              <w:t>Kostrzewa</w:t>
            </w:r>
            <w:r>
              <w:t xml:space="preserve"> Eliza</w:t>
            </w: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</w:p>
          <w:p w:rsidR="004B1DEF" w:rsidRDefault="004B1DEF" w:rsidP="004B1DEF">
            <w:pPr>
              <w:spacing w:line="200" w:lineRule="atLeast"/>
            </w:pPr>
            <w:r w:rsidRPr="006C6F2E">
              <w:t>Chmiel</w:t>
            </w:r>
            <w:r>
              <w:t xml:space="preserve"> Małgorzata, </w:t>
            </w:r>
            <w:r w:rsidRPr="006C6F2E">
              <w:t xml:space="preserve"> </w:t>
            </w:r>
            <w:r>
              <w:t>Równy Anna</w:t>
            </w: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Pr="006C6F2E" w:rsidRDefault="009026C6" w:rsidP="009026C6">
            <w:pPr>
              <w:spacing w:line="200" w:lineRule="atLeast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pacing w:line="200" w:lineRule="atLeast"/>
            </w:pPr>
            <w:r w:rsidRPr="006C6F2E">
              <w:lastRenderedPageBreak/>
              <w:t>Ponad słowami</w:t>
            </w:r>
            <w:r>
              <w:t xml:space="preserve"> cz.1.1</w:t>
            </w: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026C6" w:rsidRPr="006C6F2E" w:rsidRDefault="009026C6" w:rsidP="009026C6">
            <w:pPr>
              <w:spacing w:line="200" w:lineRule="atLeast"/>
            </w:pPr>
            <w:r w:rsidRPr="006C6F2E">
              <w:t>Ponad słowami</w:t>
            </w:r>
            <w:r>
              <w:t xml:space="preserve"> cz.1.2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026C6" w:rsidRDefault="009026C6" w:rsidP="009026C6">
            <w:pPr>
              <w:spacing w:line="200" w:lineRule="atLeast"/>
            </w:pPr>
          </w:p>
          <w:p w:rsidR="009B7ACB" w:rsidRDefault="009B7ACB" w:rsidP="009026C6">
            <w:pPr>
              <w:spacing w:line="200" w:lineRule="atLeast"/>
            </w:pPr>
          </w:p>
          <w:p w:rsidR="009B7ACB" w:rsidRPr="009B7ACB" w:rsidRDefault="009B7ACB" w:rsidP="009B7ACB">
            <w:pPr>
              <w:spacing w:line="200" w:lineRule="atLeast"/>
            </w:pPr>
            <w:r w:rsidRPr="009B7ACB">
              <w:t xml:space="preserve">Nowa Era Numer dopuszczenia MEN: 425/1/2012/2015 </w:t>
            </w:r>
          </w:p>
          <w:p w:rsidR="009026C6" w:rsidRPr="006C6F2E" w:rsidRDefault="009026C6" w:rsidP="009026C6">
            <w:pPr>
              <w:spacing w:line="200" w:lineRule="atLeast"/>
            </w:pP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Ustrzycki</w:t>
            </w:r>
            <w:r>
              <w:t xml:space="preserve"> </w:t>
            </w:r>
            <w:r w:rsidRPr="006C6F2E">
              <w:t>Janusz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174FC8" w:rsidP="009026C6">
            <w:r>
              <w:t xml:space="preserve">Ciekawi świata. </w:t>
            </w:r>
            <w:r w:rsidR="009026C6" w:rsidRPr="006C6F2E">
              <w:t>Historia. Zakres podstawowy. Podręcznik dla szkół ponadgimnazjalnych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r w:rsidRPr="006C6F2E">
              <w:t>OPERON</w:t>
            </w:r>
          </w:p>
          <w:p w:rsidR="009B7ACB" w:rsidRPr="009B7ACB" w:rsidRDefault="009B7ACB" w:rsidP="009B7ACB">
            <w:r w:rsidRPr="009B7ACB">
              <w:t xml:space="preserve">Numer dopuszczenia MEN: </w:t>
            </w:r>
          </w:p>
          <w:p w:rsidR="009B7ACB" w:rsidRPr="009B7ACB" w:rsidRDefault="009B7ACB" w:rsidP="009B7ACB">
            <w:r w:rsidRPr="009B7ACB">
              <w:t>506/2012/2015</w:t>
            </w:r>
          </w:p>
          <w:p w:rsidR="009B7ACB" w:rsidRPr="006C6F2E" w:rsidRDefault="009B7ACB" w:rsidP="009026C6"/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Bonar</w:t>
            </w:r>
            <w:proofErr w:type="spellEnd"/>
            <w:r>
              <w:rPr>
                <w:lang w:eastAsia="pl-PL"/>
              </w:rPr>
              <w:t xml:space="preserve"> Emilia, </w:t>
            </w:r>
            <w:proofErr w:type="spellStart"/>
            <w:r>
              <w:rPr>
                <w:lang w:eastAsia="pl-PL"/>
              </w:rPr>
              <w:t>Krzeszowiec</w:t>
            </w:r>
            <w:proofErr w:type="spellEnd"/>
            <w:r>
              <w:rPr>
                <w:lang w:eastAsia="pl-PL"/>
              </w:rPr>
              <w:t>- Jeleń Weronika,</w:t>
            </w:r>
          </w:p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Czachorowski Stanisław</w:t>
            </w:r>
          </w:p>
          <w:p w:rsidR="00F53A3A" w:rsidRPr="0073315E" w:rsidRDefault="00F53A3A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Biologia na czasie- podręcznik dla szkół ponadgimnazjalnych. Zakres podstawowy</w:t>
            </w:r>
          </w:p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483761">
              <w:rPr>
                <w:lang w:eastAsia="pl-PL"/>
              </w:rPr>
              <w:t xml:space="preserve">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450/2012/2015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Braun Marcin,</w:t>
            </w:r>
          </w:p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Śliwa Weronika.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Odkryć fizykę. Podręcznik dla szkół ponadgimnazjalnych.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 xml:space="preserve">Numer dopuszczenia MEN: </w:t>
            </w:r>
          </w:p>
          <w:p w:rsidR="00483761" w:rsidRPr="00483761" w:rsidRDefault="00483761" w:rsidP="00483761">
            <w:pPr>
              <w:suppressAutoHyphens w:val="0"/>
              <w:rPr>
                <w:lang w:eastAsia="pl-PL"/>
              </w:rPr>
            </w:pPr>
            <w:r w:rsidRPr="00483761">
              <w:rPr>
                <w:lang w:eastAsia="pl-PL"/>
              </w:rPr>
              <w:t>447/2012/2015</w:t>
            </w:r>
          </w:p>
          <w:p w:rsidR="00483761" w:rsidRPr="0073315E" w:rsidRDefault="00483761" w:rsidP="009026C6">
            <w:pPr>
              <w:suppressAutoHyphens w:val="0"/>
              <w:rPr>
                <w:lang w:eastAsia="pl-PL"/>
              </w:rPr>
            </w:pPr>
          </w:p>
        </w:tc>
      </w:tr>
      <w:tr w:rsidR="009026C6" w:rsidTr="009026C6">
        <w:trPr>
          <w:gridAfter w:val="2"/>
          <w:wAfter w:w="2160" w:type="dxa"/>
          <w:trHeight w:val="6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026C6" w:rsidRPr="006C6F2E" w:rsidRDefault="009026C6" w:rsidP="009026C6">
            <w:proofErr w:type="spellStart"/>
            <w:r>
              <w:t>U</w:t>
            </w:r>
            <w:r w:rsidRPr="006C6F2E">
              <w:t>iszak</w:t>
            </w:r>
            <w:proofErr w:type="spellEnd"/>
            <w:r>
              <w:t xml:space="preserve"> Radosław,</w:t>
            </w:r>
          </w:p>
          <w:p w:rsidR="009026C6" w:rsidRPr="006C6F2E" w:rsidRDefault="009026C6" w:rsidP="009026C6">
            <w:proofErr w:type="spellStart"/>
            <w:r w:rsidRPr="006C6F2E">
              <w:t>Wiedermann</w:t>
            </w:r>
            <w:proofErr w:type="spellEnd"/>
            <w:r>
              <w:t xml:space="preserve"> </w:t>
            </w:r>
            <w:r w:rsidRPr="006C6F2E">
              <w:t>Krzysztof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Oblicza geografii.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r w:rsidRPr="006C6F2E">
              <w:t>Nowa Era</w:t>
            </w:r>
          </w:p>
          <w:p w:rsidR="00483761" w:rsidRPr="00483761" w:rsidRDefault="00483761" w:rsidP="00483761">
            <w:r w:rsidRPr="00483761">
              <w:t xml:space="preserve">Numer dopuszczenia MEN: </w:t>
            </w:r>
          </w:p>
          <w:p w:rsidR="00483761" w:rsidRPr="00483761" w:rsidRDefault="00483761" w:rsidP="00483761">
            <w:r w:rsidRPr="00483761">
              <w:t>433/2012/2014</w:t>
            </w:r>
          </w:p>
          <w:p w:rsidR="00483761" w:rsidRPr="006C6F2E" w:rsidRDefault="00483761" w:rsidP="009026C6"/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pPr>
              <w:spacing w:line="200" w:lineRule="atLeast"/>
            </w:pPr>
            <w:r>
              <w:t>Słoma Jarosław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pPr>
              <w:spacing w:line="200" w:lineRule="atLeast"/>
            </w:pPr>
            <w:r>
              <w:t xml:space="preserve">Żyję i działam bezpiecznie. Edukacja dla bezpieczeństwa. Zakres podstawowy.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pacing w:line="200" w:lineRule="atLeast"/>
            </w:pPr>
            <w:r>
              <w:t>Nowa Era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 xml:space="preserve">Numer dopuszczenia MEN: </w:t>
            </w:r>
          </w:p>
          <w:p w:rsidR="00483761" w:rsidRPr="00483761" w:rsidRDefault="00483761" w:rsidP="00483761">
            <w:pPr>
              <w:spacing w:line="200" w:lineRule="atLeast"/>
            </w:pPr>
            <w:r w:rsidRPr="00483761">
              <w:t>426/2012/2015</w:t>
            </w:r>
          </w:p>
          <w:p w:rsidR="00483761" w:rsidRPr="006C6F2E" w:rsidRDefault="00483761" w:rsidP="009026C6">
            <w:pPr>
              <w:spacing w:line="200" w:lineRule="atLeast"/>
            </w:pP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Babiański</w:t>
            </w:r>
            <w:r>
              <w:t xml:space="preserve"> </w:t>
            </w:r>
            <w:r w:rsidRPr="006C6F2E">
              <w:t>Wojciech, Chańko</w:t>
            </w:r>
            <w:r>
              <w:t xml:space="preserve"> Lech</w:t>
            </w:r>
            <w:r w:rsidRPr="006C6F2E">
              <w:t xml:space="preserve">, </w:t>
            </w:r>
            <w:proofErr w:type="spellStart"/>
            <w:r w:rsidRPr="006C6F2E">
              <w:t>Ponczek</w:t>
            </w:r>
            <w:proofErr w:type="spellEnd"/>
            <w:r w:rsidRPr="006C6F2E">
              <w:t xml:space="preserve"> Dorota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roofErr w:type="spellStart"/>
            <w:r w:rsidRPr="006C6F2E">
              <w:t>MATeMAtyka</w:t>
            </w:r>
            <w:proofErr w:type="spellEnd"/>
            <w:r w:rsidRPr="006C6F2E">
              <w:t xml:space="preserve"> 1. Podręcznik dla szkół ponadgimnazjalnych. Zakres podstawowy</w:t>
            </w:r>
            <w:r>
              <w:t xml:space="preserve">  </w:t>
            </w:r>
            <w:r w:rsidRPr="006C6F2E">
              <w:t>i rozszerzony</w:t>
            </w:r>
          </w:p>
          <w:p w:rsidR="009026C6" w:rsidRPr="006C6F2E" w:rsidRDefault="009026C6" w:rsidP="009026C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Pr="006C6F2E" w:rsidRDefault="009026C6" w:rsidP="009026C6">
            <w:r w:rsidRPr="006C6F2E">
              <w:t>Nowa Era</w:t>
            </w: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pPr>
              <w:rPr>
                <w:color w:val="000000"/>
              </w:rPr>
            </w:pPr>
            <w:r w:rsidRPr="006C6F2E">
              <w:rPr>
                <w:color w:val="000000"/>
              </w:rPr>
              <w:t>Koba Grażyna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B76870" w:rsidP="0090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Z nowym </w:t>
            </w:r>
            <w:proofErr w:type="spellStart"/>
            <w:r>
              <w:rPr>
                <w:color w:val="000000"/>
              </w:rPr>
              <w:t>bitem.</w:t>
            </w:r>
            <w:r w:rsidR="009026C6" w:rsidRPr="006C6F2E">
              <w:rPr>
                <w:color w:val="000000"/>
              </w:rPr>
              <w:t>Informatyka</w:t>
            </w:r>
            <w:proofErr w:type="spellEnd"/>
            <w:r w:rsidR="009026C6" w:rsidRPr="006C6F2E">
              <w:rPr>
                <w:color w:val="000000"/>
              </w:rPr>
              <w:t xml:space="preserve"> dla szkół ponadgimnazjalnych. Zakres podstawowy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rPr>
                <w:color w:val="000000"/>
              </w:rPr>
            </w:pPr>
            <w:proofErr w:type="spellStart"/>
            <w:r w:rsidRPr="006C6F2E">
              <w:rPr>
                <w:color w:val="000000"/>
              </w:rPr>
              <w:t>Migra</w:t>
            </w:r>
            <w:proofErr w:type="spellEnd"/>
            <w:r w:rsidRPr="006C6F2E">
              <w:rPr>
                <w:color w:val="000000"/>
              </w:rPr>
              <w:t xml:space="preserve"> Sp. z o.o.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 xml:space="preserve">Numer dopuszczenia MEN: </w:t>
            </w:r>
          </w:p>
          <w:p w:rsidR="00963E9F" w:rsidRPr="00963E9F" w:rsidRDefault="00963E9F" w:rsidP="00963E9F">
            <w:pPr>
              <w:rPr>
                <w:color w:val="000000"/>
              </w:rPr>
            </w:pPr>
            <w:r w:rsidRPr="00963E9F">
              <w:rPr>
                <w:color w:val="000000"/>
              </w:rPr>
              <w:t>748/2015</w:t>
            </w:r>
          </w:p>
          <w:p w:rsidR="00963E9F" w:rsidRPr="006C6F2E" w:rsidRDefault="00963E9F" w:rsidP="009026C6">
            <w:pPr>
              <w:rPr>
                <w:color w:val="000000"/>
              </w:rPr>
            </w:pPr>
          </w:p>
        </w:tc>
      </w:tr>
      <w:tr w:rsidR="009026C6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C549CE" w:rsidRDefault="009026C6" w:rsidP="009026C6">
            <w:pPr>
              <w:suppressAutoHyphens w:val="0"/>
              <w:rPr>
                <w:lang w:val="en-US" w:eastAsia="pl-PL"/>
              </w:rPr>
            </w:pPr>
            <w:r w:rsidRPr="00C549CE">
              <w:rPr>
                <w:lang w:val="en-US" w:eastAsia="pl-PL"/>
              </w:rPr>
              <w:t xml:space="preserve">Hass </w:t>
            </w:r>
            <w:proofErr w:type="spellStart"/>
            <w:r w:rsidRPr="00C549CE">
              <w:rPr>
                <w:lang w:val="en-US" w:eastAsia="pl-PL"/>
              </w:rPr>
              <w:t>Romuald</w:t>
            </w:r>
            <w:proofErr w:type="spellEnd"/>
            <w:r w:rsidRPr="00C549CE">
              <w:rPr>
                <w:lang w:val="en-US" w:eastAsia="pl-PL"/>
              </w:rPr>
              <w:t>,</w:t>
            </w:r>
          </w:p>
          <w:p w:rsidR="009026C6" w:rsidRPr="00C549CE" w:rsidRDefault="009026C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Aleksandra,</w:t>
            </w:r>
          </w:p>
          <w:p w:rsidR="009026C6" w:rsidRPr="00C549CE" w:rsidRDefault="009026C6" w:rsidP="009026C6">
            <w:pPr>
              <w:suppressAutoHyphens w:val="0"/>
              <w:rPr>
                <w:lang w:val="en-US" w:eastAsia="pl-PL"/>
              </w:rPr>
            </w:pPr>
            <w:proofErr w:type="spellStart"/>
            <w:r w:rsidRPr="00C549CE">
              <w:rPr>
                <w:lang w:val="en-US" w:eastAsia="pl-PL"/>
              </w:rPr>
              <w:t>Mrzigod</w:t>
            </w:r>
            <w:proofErr w:type="spellEnd"/>
            <w:r w:rsidRPr="00C549CE">
              <w:rPr>
                <w:lang w:val="en-US" w:eastAsia="pl-PL"/>
              </w:rPr>
              <w:t xml:space="preserve"> </w:t>
            </w:r>
            <w:proofErr w:type="spellStart"/>
            <w:r w:rsidRPr="00C549CE">
              <w:rPr>
                <w:lang w:val="en-US" w:eastAsia="pl-PL"/>
              </w:rPr>
              <w:t>Janusz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To jest chemia</w:t>
            </w:r>
          </w:p>
          <w:p w:rsidR="009026C6" w:rsidRPr="0017538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Podręcznik dla szkół ponadgimnazjalnych.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Nowa Era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 xml:space="preserve">Numer dopuszczenia MEN: </w:t>
            </w:r>
          </w:p>
          <w:p w:rsidR="00963E9F" w:rsidRPr="00963E9F" w:rsidRDefault="00963E9F" w:rsidP="00963E9F">
            <w:pPr>
              <w:suppressAutoHyphens w:val="0"/>
              <w:rPr>
                <w:lang w:eastAsia="pl-PL"/>
              </w:rPr>
            </w:pPr>
            <w:r w:rsidRPr="00963E9F">
              <w:rPr>
                <w:lang w:eastAsia="pl-PL"/>
              </w:rPr>
              <w:t>438/2012/2015</w:t>
            </w:r>
          </w:p>
          <w:p w:rsidR="00963E9F" w:rsidRPr="0073315E" w:rsidRDefault="00963E9F" w:rsidP="009026C6">
            <w:pPr>
              <w:suppressAutoHyphens w:val="0"/>
              <w:rPr>
                <w:lang w:eastAsia="pl-PL"/>
              </w:rPr>
            </w:pPr>
          </w:p>
        </w:tc>
      </w:tr>
      <w:tr w:rsidR="009026C6" w:rsidRPr="0073315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ind w:left="360"/>
              <w:jc w:val="center"/>
            </w:pPr>
            <w: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 xml:space="preserve">wiedza                  o </w:t>
            </w:r>
            <w:r w:rsidRPr="00A2375E">
              <w:t>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r w:rsidRPr="006C6F2E">
              <w:t>Janicki</w:t>
            </w:r>
            <w:r>
              <w:t xml:space="preserve"> </w:t>
            </w:r>
            <w:r w:rsidRPr="006C6F2E">
              <w:t>Arkadiusz</w:t>
            </w:r>
          </w:p>
          <w:p w:rsidR="009026C6" w:rsidRPr="006C6F2E" w:rsidRDefault="009026C6" w:rsidP="009026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W centrum uwagi. Podręcznik do wiedzy o społeczeństwie dla szkół ponadgimnazjalnych.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505/2012/2015</w:t>
            </w:r>
          </w:p>
          <w:p w:rsidR="00963E9F" w:rsidRPr="006C6F2E" w:rsidRDefault="00963E9F" w:rsidP="009026C6"/>
        </w:tc>
      </w:tr>
      <w:tr w:rsidR="009026C6" w:rsidRPr="0073315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 xml:space="preserve">podstawy </w:t>
            </w:r>
            <w:r w:rsidRPr="00C549CE">
              <w:rPr>
                <w:sz w:val="22"/>
                <w:szCs w:val="22"/>
              </w:rPr>
              <w:t>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Makieła</w:t>
            </w:r>
            <w:r>
              <w:t xml:space="preserve"> Zbigniew</w:t>
            </w:r>
            <w:r w:rsidRPr="006C6F2E">
              <w:t>,</w:t>
            </w:r>
            <w:r>
              <w:t xml:space="preserve">   </w:t>
            </w:r>
            <w:r w:rsidRPr="006C6F2E">
              <w:t xml:space="preserve">Rychwał </w:t>
            </w:r>
            <w:r>
              <w:t>Tomasz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C6F2E" w:rsidRDefault="009026C6" w:rsidP="009026C6">
            <w:r w:rsidRPr="006C6F2E">
              <w:t>Krok w przedsiębiorczość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r w:rsidRPr="006C6F2E">
              <w:t>Nowa Era</w:t>
            </w:r>
          </w:p>
          <w:p w:rsidR="00963E9F" w:rsidRPr="00963E9F" w:rsidRDefault="00963E9F" w:rsidP="00963E9F">
            <w:r w:rsidRPr="00963E9F">
              <w:t xml:space="preserve">Numer dopuszczenia MEN: </w:t>
            </w:r>
          </w:p>
          <w:p w:rsidR="00963E9F" w:rsidRPr="00963E9F" w:rsidRDefault="00963E9F" w:rsidP="00963E9F">
            <w:r w:rsidRPr="00963E9F">
              <w:t>467/2012/2015</w:t>
            </w:r>
          </w:p>
          <w:p w:rsidR="00963E9F" w:rsidRPr="006C6F2E" w:rsidRDefault="00963E9F" w:rsidP="009026C6"/>
        </w:tc>
      </w:tr>
      <w:tr w:rsidR="009026C6" w:rsidRPr="006C6F2E" w:rsidTr="009026C6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Default="009026C6" w:rsidP="009026C6">
            <w:pPr>
              <w:snapToGrid w:val="0"/>
              <w:jc w:val="center"/>
            </w:pPr>
            <w:r>
              <w:t>język rosyjski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Zybert</w:t>
            </w:r>
            <w:proofErr w:type="spellEnd"/>
            <w:r>
              <w:rPr>
                <w:lang w:eastAsia="pl-PL"/>
              </w:rPr>
              <w:t xml:space="preserve"> Mirosław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Nowyj</w:t>
            </w:r>
            <w:proofErr w:type="spellEnd"/>
            <w:r>
              <w:rPr>
                <w:lang w:eastAsia="pl-PL"/>
              </w:rPr>
              <w:t xml:space="preserve"> dialog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Default="009026C6" w:rsidP="009026C6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WSiP</w:t>
            </w:r>
            <w:proofErr w:type="spellEnd"/>
          </w:p>
          <w:p w:rsidR="001546EB" w:rsidRPr="001546EB" w:rsidRDefault="001546EB" w:rsidP="001546EB">
            <w:pPr>
              <w:suppressAutoHyphens w:val="0"/>
              <w:rPr>
                <w:lang w:eastAsia="pl-PL"/>
              </w:rPr>
            </w:pPr>
            <w:r w:rsidRPr="001546EB">
              <w:rPr>
                <w:lang w:eastAsia="pl-PL"/>
              </w:rPr>
              <w:t xml:space="preserve">Numer dopuszczenia MEN: </w:t>
            </w:r>
          </w:p>
          <w:p w:rsidR="00174FC8" w:rsidRPr="0073315E" w:rsidRDefault="00174FC8" w:rsidP="009026C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684/1/2014</w:t>
            </w:r>
          </w:p>
        </w:tc>
        <w:tc>
          <w:tcPr>
            <w:tcW w:w="1080" w:type="dxa"/>
          </w:tcPr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</w:p>
        </w:tc>
        <w:tc>
          <w:tcPr>
            <w:tcW w:w="1080" w:type="dxa"/>
          </w:tcPr>
          <w:p w:rsidR="009026C6" w:rsidRPr="0073315E" w:rsidRDefault="009026C6" w:rsidP="009026C6">
            <w:pPr>
              <w:suppressAutoHyphens w:val="0"/>
              <w:rPr>
                <w:lang w:eastAsia="pl-PL"/>
              </w:rPr>
            </w:pPr>
          </w:p>
        </w:tc>
      </w:tr>
      <w:tr w:rsidR="00B76870" w:rsidRPr="006C6F2E" w:rsidTr="009026C6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napToGrid w:val="0"/>
              <w:jc w:val="center"/>
            </w:pPr>
            <w:r>
              <w:t>język niemiecki</w:t>
            </w:r>
            <w:r w:rsidR="006F410E">
              <w:t xml:space="preserve"> – drugi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>
              <w:t>Szczęk Joanna</w:t>
            </w:r>
          </w:p>
          <w:p w:rsidR="00B76870" w:rsidRPr="006C6F2E" w:rsidRDefault="00B76870" w:rsidP="00B76870">
            <w:pPr>
              <w:spacing w:line="200" w:lineRule="atLeast"/>
            </w:pPr>
            <w:proofErr w:type="spellStart"/>
            <w:r>
              <w:t>Kryczyńska</w:t>
            </w:r>
            <w:proofErr w:type="spellEnd"/>
            <w:r>
              <w:t xml:space="preserve"> – </w:t>
            </w:r>
            <w:proofErr w:type="spellStart"/>
            <w:r>
              <w:t>Pham</w:t>
            </w:r>
            <w:proofErr w:type="spellEnd"/>
            <w:r>
              <w:t xml:space="preserve"> Anna                          </w:t>
            </w:r>
            <w:r w:rsidRPr="006C6F2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>
              <w:t>Fokus cz.1 i 2</w:t>
            </w:r>
          </w:p>
          <w:p w:rsidR="00B76870" w:rsidRPr="006C6F2E" w:rsidRDefault="00B76870" w:rsidP="00B76870">
            <w:pPr>
              <w:spacing w:line="200" w:lineRule="atLeas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70" w:rsidRDefault="00B76870" w:rsidP="00B76870">
            <w:pPr>
              <w:spacing w:line="200" w:lineRule="atLeast"/>
            </w:pPr>
            <w:r w:rsidRPr="006C6F2E">
              <w:t>WSIP</w:t>
            </w:r>
          </w:p>
          <w:p w:rsidR="001546EB" w:rsidRPr="001546EB" w:rsidRDefault="001546EB" w:rsidP="001546EB">
            <w:pPr>
              <w:spacing w:line="200" w:lineRule="atLeast"/>
            </w:pPr>
            <w:r w:rsidRPr="001546EB">
              <w:t xml:space="preserve">Numer dopuszczenia MEN: </w:t>
            </w:r>
          </w:p>
          <w:p w:rsidR="00174FC8" w:rsidRPr="006C6F2E" w:rsidRDefault="00174FC8" w:rsidP="00B76870">
            <w:pPr>
              <w:spacing w:line="200" w:lineRule="atLeast"/>
            </w:pPr>
            <w:r>
              <w:t>695/1/2014</w:t>
            </w:r>
          </w:p>
        </w:tc>
      </w:tr>
      <w:tr w:rsidR="006F410E" w:rsidRPr="006C6F2E" w:rsidTr="00142EAA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ind w:left="360"/>
              <w:jc w:val="center"/>
            </w:pPr>
            <w:r>
              <w:t xml:space="preserve">14.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jc w:val="center"/>
            </w:pPr>
            <w:r>
              <w:t>język niemiecki – wiodący język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>
              <w:t xml:space="preserve">A.D. Jarząbek, D. Koper, A. </w:t>
            </w:r>
            <w:proofErr w:type="spellStart"/>
            <w:r>
              <w:t>Kryczyńsk-Pham</w:t>
            </w:r>
            <w:proofErr w:type="spellEnd"/>
            <w:r>
              <w:t>, J. Szczęk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E" w:rsidRPr="00592DBF" w:rsidRDefault="006F410E" w:rsidP="00142EAA">
            <w:pPr>
              <w:spacing w:line="200" w:lineRule="atLeast"/>
            </w:pPr>
            <w:r w:rsidRPr="00592DBF">
              <w:t>WSIP</w:t>
            </w:r>
          </w:p>
          <w:p w:rsidR="006F410E" w:rsidRPr="00592DBF" w:rsidRDefault="006F410E" w:rsidP="00142EAA">
            <w:pPr>
              <w:spacing w:line="200" w:lineRule="atLeast"/>
            </w:pPr>
            <w:r w:rsidRPr="00592DBF">
              <w:t xml:space="preserve">Numer dopuszczenia MEN: </w:t>
            </w:r>
          </w:p>
          <w:p w:rsidR="006F410E" w:rsidRPr="006C6F2E" w:rsidRDefault="006F410E" w:rsidP="00142EAA">
            <w:pPr>
              <w:spacing w:line="200" w:lineRule="atLeast"/>
            </w:pPr>
            <w:r>
              <w:t>683/1/2014/2015</w:t>
            </w:r>
          </w:p>
        </w:tc>
      </w:tr>
      <w:tr w:rsidR="006F410E" w:rsidRPr="006C6F2E" w:rsidTr="00142EAA">
        <w:trPr>
          <w:gridAfter w:val="2"/>
          <w:wAfter w:w="2160" w:type="dxa"/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ind w:left="360"/>
              <w:jc w:val="center"/>
            </w:pPr>
            <w:r>
              <w:t xml:space="preserve">15.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napToGrid w:val="0"/>
              <w:jc w:val="center"/>
            </w:pPr>
            <w:r>
              <w:t>Wiedza</w:t>
            </w:r>
          </w:p>
          <w:p w:rsidR="006F410E" w:rsidRDefault="006F410E" w:rsidP="006F410E">
            <w:pPr>
              <w:snapToGrid w:val="0"/>
              <w:jc w:val="center"/>
            </w:pPr>
            <w:r>
              <w:t>o</w:t>
            </w:r>
          </w:p>
          <w:p w:rsidR="006F410E" w:rsidRDefault="006F410E" w:rsidP="006F410E">
            <w:pPr>
              <w:snapToGrid w:val="0"/>
              <w:jc w:val="center"/>
            </w:pPr>
            <w:r>
              <w:t>kulturze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 w:rsidRPr="006F410E">
              <w:t xml:space="preserve">Monika Bokiniec, Barbara </w:t>
            </w:r>
            <w:proofErr w:type="spellStart"/>
            <w:r w:rsidRPr="006F410E">
              <w:t>Forysiewicz</w:t>
            </w:r>
            <w:proofErr w:type="spellEnd"/>
            <w:r w:rsidRPr="006F410E">
              <w:t xml:space="preserve">, </w:t>
            </w:r>
            <w:r w:rsidRPr="006F410E">
              <w:lastRenderedPageBreak/>
              <w:t>Jacek Michało</w:t>
            </w:r>
            <w:r>
              <w:t>w</w:t>
            </w:r>
            <w:r w:rsidRPr="006F410E">
              <w:t>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>
              <w:lastRenderedPageBreak/>
              <w:t>Spotkania z kulturą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E" w:rsidRDefault="006F410E" w:rsidP="00142EAA">
            <w:pPr>
              <w:spacing w:line="200" w:lineRule="atLeast"/>
            </w:pPr>
            <w:r>
              <w:t>Nowa Era</w:t>
            </w:r>
          </w:p>
          <w:p w:rsidR="006F410E" w:rsidRDefault="006F410E" w:rsidP="00142EAA">
            <w:pPr>
              <w:spacing w:line="200" w:lineRule="atLeast"/>
            </w:pPr>
            <w:r>
              <w:t>Numer dopuszczenia MEN:</w:t>
            </w:r>
          </w:p>
          <w:p w:rsidR="006F410E" w:rsidRPr="00592DBF" w:rsidRDefault="006F410E" w:rsidP="00142EAA">
            <w:pPr>
              <w:spacing w:line="200" w:lineRule="atLeast"/>
            </w:pPr>
            <w:r>
              <w:t>449/2012</w:t>
            </w:r>
          </w:p>
        </w:tc>
      </w:tr>
    </w:tbl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lastRenderedPageBreak/>
        <w:t>Podręczniki do języka angielskiego zostaną podane przez nauczycieli we wrześniu</w:t>
      </w:r>
    </w:p>
    <w:p w:rsidR="001052B6" w:rsidRDefault="001052B6" w:rsidP="001052B6">
      <w:pPr>
        <w:spacing w:line="360" w:lineRule="auto"/>
        <w:jc w:val="center"/>
        <w:rPr>
          <w:b/>
        </w:rPr>
      </w:pPr>
      <w:r>
        <w:rPr>
          <w:b/>
        </w:rPr>
        <w:t>po przeprowadzonym teście kompetencji wśród uczniów klas I</w:t>
      </w:r>
    </w:p>
    <w:p w:rsidR="001052B6" w:rsidRDefault="001052B6" w:rsidP="001052B6">
      <w:pPr>
        <w:jc w:val="center"/>
        <w:rPr>
          <w:b/>
        </w:rPr>
      </w:pP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9026C6" w:rsidRDefault="009026C6" w:rsidP="009026C6">
      <w:pPr>
        <w:spacing w:line="480" w:lineRule="auto"/>
        <w:jc w:val="center"/>
        <w:rPr>
          <w:b/>
        </w:rPr>
      </w:pPr>
    </w:p>
    <w:p w:rsidR="007F7556" w:rsidRDefault="007F7556" w:rsidP="007F7556">
      <w:pPr>
        <w:spacing w:line="480" w:lineRule="auto"/>
        <w:jc w:val="center"/>
        <w:rPr>
          <w:b/>
        </w:rPr>
      </w:pPr>
    </w:p>
    <w:p w:rsidR="00851AB5" w:rsidRDefault="00851AB5" w:rsidP="00851AB5">
      <w:pPr>
        <w:spacing w:line="480" w:lineRule="auto"/>
        <w:jc w:val="center"/>
        <w:rPr>
          <w:b/>
        </w:rPr>
      </w:pPr>
    </w:p>
    <w:p w:rsidR="00851AB5" w:rsidRDefault="00851AB5" w:rsidP="00851AB5">
      <w:pPr>
        <w:jc w:val="center"/>
        <w:rPr>
          <w:b/>
          <w:sz w:val="44"/>
          <w:szCs w:val="44"/>
          <w:u w:val="single"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sectPr w:rsidR="000E6D66" w:rsidSect="00963EAA">
      <w:footnotePr>
        <w:pos w:val="beneathText"/>
      </w:footnotePr>
      <w:pgSz w:w="16837" w:h="11905" w:orient="landscape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B825D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DB2111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2350DB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8B6A7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F53341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4F708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950374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64"/>
    <w:rsid w:val="000E6D66"/>
    <w:rsid w:val="001052B6"/>
    <w:rsid w:val="001546EB"/>
    <w:rsid w:val="00174FC8"/>
    <w:rsid w:val="00274A65"/>
    <w:rsid w:val="002F54DA"/>
    <w:rsid w:val="003469F9"/>
    <w:rsid w:val="00396A58"/>
    <w:rsid w:val="003C4087"/>
    <w:rsid w:val="004011BD"/>
    <w:rsid w:val="00411773"/>
    <w:rsid w:val="0041387E"/>
    <w:rsid w:val="00483761"/>
    <w:rsid w:val="004B1DEF"/>
    <w:rsid w:val="004F392F"/>
    <w:rsid w:val="00592DBF"/>
    <w:rsid w:val="005A06AC"/>
    <w:rsid w:val="006D36DB"/>
    <w:rsid w:val="006F410E"/>
    <w:rsid w:val="007F7556"/>
    <w:rsid w:val="00813264"/>
    <w:rsid w:val="00851AB5"/>
    <w:rsid w:val="009026C6"/>
    <w:rsid w:val="00963E9F"/>
    <w:rsid w:val="00963EAA"/>
    <w:rsid w:val="009828D9"/>
    <w:rsid w:val="009919B4"/>
    <w:rsid w:val="009B7ACB"/>
    <w:rsid w:val="00A2375E"/>
    <w:rsid w:val="00AA4045"/>
    <w:rsid w:val="00AA7F8F"/>
    <w:rsid w:val="00AE6FAC"/>
    <w:rsid w:val="00AF6872"/>
    <w:rsid w:val="00B007BF"/>
    <w:rsid w:val="00B26524"/>
    <w:rsid w:val="00B76870"/>
    <w:rsid w:val="00C34D16"/>
    <w:rsid w:val="00C549CE"/>
    <w:rsid w:val="00D66E96"/>
    <w:rsid w:val="00EC49D3"/>
    <w:rsid w:val="00F41C90"/>
    <w:rsid w:val="00F53A3A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ACC2-5ACD-4314-9AE6-4815AE53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F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469F9"/>
  </w:style>
  <w:style w:type="paragraph" w:customStyle="1" w:styleId="Nagwek1">
    <w:name w:val="Nagłówek1"/>
    <w:basedOn w:val="Normalny"/>
    <w:next w:val="Tekstpodstawowy"/>
    <w:rsid w:val="003469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3469F9"/>
    <w:pPr>
      <w:spacing w:after="120"/>
    </w:pPr>
  </w:style>
  <w:style w:type="paragraph" w:styleId="Lista">
    <w:name w:val="List"/>
    <w:basedOn w:val="Tekstpodstawowy"/>
    <w:semiHidden/>
    <w:rsid w:val="003469F9"/>
    <w:rPr>
      <w:rFonts w:cs="Tahoma"/>
    </w:rPr>
  </w:style>
  <w:style w:type="paragraph" w:customStyle="1" w:styleId="Podpis1">
    <w:name w:val="Podpis1"/>
    <w:basedOn w:val="Normalny"/>
    <w:rsid w:val="003469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69F9"/>
    <w:pPr>
      <w:suppressLineNumbers/>
    </w:pPr>
    <w:rPr>
      <w:rFonts w:cs="Tahoma"/>
    </w:rPr>
  </w:style>
  <w:style w:type="paragraph" w:styleId="Tekstdymka">
    <w:name w:val="Balloon Text"/>
    <w:basedOn w:val="Normalny"/>
    <w:rsid w:val="003469F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469F9"/>
    <w:pPr>
      <w:suppressLineNumbers/>
    </w:pPr>
  </w:style>
  <w:style w:type="paragraph" w:customStyle="1" w:styleId="Nagwektabeli">
    <w:name w:val="Nagłówek tabeli"/>
    <w:basedOn w:val="Zawartotabeli"/>
    <w:rsid w:val="003469F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0E6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8382-534E-43F8-99C1-792BDA9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do klas I</vt:lpstr>
    </vt:vector>
  </TitlesOfParts>
  <Company>Microsoft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 I</dc:title>
  <dc:creator>Sekretariat</dc:creator>
  <cp:lastModifiedBy>User</cp:lastModifiedBy>
  <cp:revision>2</cp:revision>
  <cp:lastPrinted>2011-06-17T06:11:00Z</cp:lastPrinted>
  <dcterms:created xsi:type="dcterms:W3CDTF">2018-06-25T08:05:00Z</dcterms:created>
  <dcterms:modified xsi:type="dcterms:W3CDTF">2018-06-25T08:05:00Z</dcterms:modified>
</cp:coreProperties>
</file>